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D33C0" w14:textId="77777777" w:rsidR="00890922" w:rsidRPr="00A2516D" w:rsidRDefault="00890922" w:rsidP="00890922">
      <w:pPr>
        <w:pStyle w:val="Spiszacznikw"/>
      </w:pPr>
      <w:bookmarkStart w:id="0" w:name="_Toc456857284"/>
      <w:bookmarkStart w:id="1" w:name="_Toc489264510"/>
      <w:r>
        <w:t>Z</w:t>
      </w:r>
      <w:bookmarkStart w:id="2" w:name="_GoBack"/>
      <w:bookmarkEnd w:id="2"/>
      <w:r>
        <w:t>ałącznik nr 1 – Formularz Oferty</w:t>
      </w:r>
      <w:bookmarkEnd w:id="0"/>
      <w:bookmarkEnd w:id="1"/>
    </w:p>
    <w:p w14:paraId="327B8A16" w14:textId="77777777" w:rsidR="00890922" w:rsidRPr="00890922" w:rsidRDefault="00890922" w:rsidP="00890922"/>
    <w:p w14:paraId="11229008" w14:textId="77777777" w:rsidR="00AE00EF" w:rsidRPr="008A66D5" w:rsidRDefault="00AE00EF" w:rsidP="00AE00EF">
      <w:pPr>
        <w:rPr>
          <w:rStyle w:val="Pogrubienie"/>
          <w:rFonts w:cs="Tahoma"/>
          <w:b w:val="0"/>
          <w:bCs w:val="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8A66D5" w:rsidRPr="008A66D5" w14:paraId="66ED7F50" w14:textId="77777777" w:rsidTr="00332159">
        <w:trPr>
          <w:trHeight w:val="1236"/>
        </w:trPr>
        <w:tc>
          <w:tcPr>
            <w:tcW w:w="160" w:type="dxa"/>
            <w:tcBorders>
              <w:top w:val="nil"/>
              <w:left w:val="nil"/>
              <w:bottom w:val="nil"/>
            </w:tcBorders>
            <w:vAlign w:val="bottom"/>
          </w:tcPr>
          <w:p w14:paraId="75FC4F68" w14:textId="77777777" w:rsidR="00AE00EF" w:rsidRPr="008A66D5" w:rsidRDefault="00AE00EF" w:rsidP="00332159">
            <w:pPr>
              <w:pStyle w:val="WW-Legenda"/>
              <w:spacing w:after="20" w:line="360" w:lineRule="auto"/>
              <w:jc w:val="center"/>
              <w:rPr>
                <w:rFonts w:ascii="Tahoma" w:hAnsi="Tahoma" w:cs="Tahoma"/>
                <w:b w:val="0"/>
                <w:bCs w:val="0"/>
              </w:rPr>
            </w:pPr>
          </w:p>
        </w:tc>
        <w:tc>
          <w:tcPr>
            <w:tcW w:w="3741" w:type="dxa"/>
            <w:vAlign w:val="bottom"/>
          </w:tcPr>
          <w:p w14:paraId="6B7F3414" w14:textId="77777777" w:rsidR="00AE00EF" w:rsidRPr="008A66D5" w:rsidRDefault="00AE00EF" w:rsidP="00332159">
            <w:pPr>
              <w:pStyle w:val="WW-Legenda"/>
              <w:spacing w:after="20" w:line="360" w:lineRule="auto"/>
              <w:jc w:val="center"/>
              <w:rPr>
                <w:rFonts w:ascii="Tahoma" w:hAnsi="Tahoma" w:cs="Tahoma"/>
                <w:b w:val="0"/>
                <w:bCs w:val="0"/>
              </w:rPr>
            </w:pPr>
            <w:r w:rsidRPr="008A66D5">
              <w:rPr>
                <w:rFonts w:ascii="Tahoma" w:hAnsi="Tahoma" w:cs="Tahoma"/>
                <w:b w:val="0"/>
                <w:bCs w:val="0"/>
              </w:rPr>
              <w:t>(pieczęć wykonawcy)</w:t>
            </w:r>
          </w:p>
        </w:tc>
        <w:tc>
          <w:tcPr>
            <w:tcW w:w="5927" w:type="dxa"/>
            <w:gridSpan w:val="2"/>
            <w:tcBorders>
              <w:top w:val="nil"/>
              <w:bottom w:val="nil"/>
              <w:right w:val="nil"/>
            </w:tcBorders>
          </w:tcPr>
          <w:p w14:paraId="09FDC14E" w14:textId="77777777" w:rsidR="00AE00EF" w:rsidRPr="008A66D5" w:rsidRDefault="00AE00EF" w:rsidP="00332159">
            <w:pPr>
              <w:pStyle w:val="WW-Legenda"/>
              <w:spacing w:after="840"/>
              <w:jc w:val="right"/>
              <w:rPr>
                <w:rFonts w:ascii="Tahoma" w:hAnsi="Tahoma" w:cs="Tahoma"/>
                <w:b w:val="0"/>
                <w:bCs w:val="0"/>
              </w:rPr>
            </w:pPr>
          </w:p>
        </w:tc>
      </w:tr>
      <w:tr w:rsidR="008A66D5" w:rsidRPr="008A66D5" w14:paraId="0C17FA60" w14:textId="77777777" w:rsidTr="00332159">
        <w:trPr>
          <w:gridAfter w:val="1"/>
          <w:wAfter w:w="51" w:type="dxa"/>
          <w:trHeight w:val="491"/>
        </w:trPr>
        <w:tc>
          <w:tcPr>
            <w:tcW w:w="9777" w:type="dxa"/>
            <w:gridSpan w:val="3"/>
            <w:tcBorders>
              <w:top w:val="nil"/>
              <w:left w:val="nil"/>
              <w:bottom w:val="nil"/>
              <w:right w:val="nil"/>
            </w:tcBorders>
            <w:vAlign w:val="bottom"/>
          </w:tcPr>
          <w:p w14:paraId="4039FFD2" w14:textId="77777777" w:rsidR="00AE00EF" w:rsidRPr="008A66D5" w:rsidRDefault="00144EB5" w:rsidP="00332159">
            <w:pPr>
              <w:pStyle w:val="Nagwek"/>
              <w:tabs>
                <w:tab w:val="clear" w:pos="4536"/>
                <w:tab w:val="clear" w:pos="9072"/>
              </w:tabs>
              <w:spacing w:line="360" w:lineRule="auto"/>
              <w:rPr>
                <w:b/>
                <w:bCs/>
                <w:szCs w:val="20"/>
              </w:rPr>
            </w:pPr>
            <w:r w:rsidRPr="008A66D5">
              <w:rPr>
                <w:b/>
                <w:bCs/>
                <w:szCs w:val="20"/>
              </w:rPr>
              <w:t>Oferta w p</w:t>
            </w:r>
            <w:r w:rsidR="00AE00EF" w:rsidRPr="008A66D5">
              <w:rPr>
                <w:b/>
                <w:bCs/>
                <w:szCs w:val="20"/>
              </w:rPr>
              <w:t>ostępowaniu</w:t>
            </w:r>
          </w:p>
        </w:tc>
      </w:tr>
      <w:tr w:rsidR="008A66D5" w:rsidRPr="008A66D5" w14:paraId="347D5522"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0EECFB9C" w14:textId="77777777" w:rsidR="00AE00EF" w:rsidRPr="008A66D5" w:rsidRDefault="00AE00EF" w:rsidP="00332159">
            <w:pPr>
              <w:spacing w:line="360" w:lineRule="auto"/>
              <w:rPr>
                <w:szCs w:val="20"/>
              </w:rPr>
            </w:pPr>
            <w:r w:rsidRPr="008A66D5">
              <w:rPr>
                <w:szCs w:val="20"/>
              </w:rPr>
              <w:t>Ja, niżej podpisany (My niżej podpisani):</w:t>
            </w:r>
          </w:p>
        </w:tc>
      </w:tr>
      <w:tr w:rsidR="008A66D5" w:rsidRPr="008A66D5" w14:paraId="401E9978"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737BB70" w14:textId="77777777" w:rsidR="00AE00EF" w:rsidRPr="008A66D5" w:rsidRDefault="00AE00EF" w:rsidP="00332159">
            <w:pPr>
              <w:spacing w:line="360" w:lineRule="auto"/>
              <w:jc w:val="center"/>
              <w:rPr>
                <w:b/>
                <w:bCs/>
                <w:szCs w:val="20"/>
              </w:rPr>
            </w:pPr>
          </w:p>
        </w:tc>
      </w:tr>
      <w:tr w:rsidR="008A66D5" w:rsidRPr="008A66D5" w14:paraId="1F265348"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0F26C01" w14:textId="77777777" w:rsidR="00AE00EF" w:rsidRPr="008A66D5" w:rsidRDefault="00AE00EF" w:rsidP="00332159">
            <w:pPr>
              <w:spacing w:line="360" w:lineRule="auto"/>
              <w:rPr>
                <w:szCs w:val="20"/>
              </w:rPr>
            </w:pPr>
            <w:r w:rsidRPr="008A66D5">
              <w:rPr>
                <w:szCs w:val="20"/>
              </w:rPr>
              <w:t>działając w imieniu i na rzecz:</w:t>
            </w:r>
          </w:p>
        </w:tc>
      </w:tr>
      <w:tr w:rsidR="008A66D5" w:rsidRPr="008A66D5" w14:paraId="20D27BE6"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C55C0CF" w14:textId="77777777" w:rsidR="00AE00EF" w:rsidRPr="008A66D5" w:rsidRDefault="00AE00EF" w:rsidP="00332159">
            <w:pPr>
              <w:spacing w:line="360" w:lineRule="auto"/>
              <w:jc w:val="center"/>
              <w:rPr>
                <w:b/>
                <w:bCs/>
                <w:szCs w:val="20"/>
              </w:rPr>
            </w:pPr>
          </w:p>
        </w:tc>
      </w:tr>
      <w:tr w:rsidR="008A66D5" w:rsidRPr="008A66D5" w14:paraId="6E13CF00" w14:textId="77777777" w:rsidTr="003321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5E7F0F5" w14:textId="77777777" w:rsidR="00AE00EF" w:rsidRPr="008A66D5" w:rsidRDefault="00144EB5" w:rsidP="006C58A1">
            <w:pPr>
              <w:pStyle w:val="BodyText21"/>
              <w:tabs>
                <w:tab w:val="clear" w:pos="0"/>
              </w:tabs>
              <w:spacing w:before="120" w:line="360" w:lineRule="auto"/>
              <w:rPr>
                <w:szCs w:val="20"/>
              </w:rPr>
            </w:pPr>
            <w:r w:rsidRPr="008A66D5">
              <w:rPr>
                <w:szCs w:val="20"/>
              </w:rPr>
              <w:t>Składam(y) o</w:t>
            </w:r>
            <w:r w:rsidR="00AE00EF" w:rsidRPr="008A66D5">
              <w:rPr>
                <w:szCs w:val="20"/>
              </w:rPr>
              <w:t>fertę na wykonanie zamówienia, którego przedmiotem jest:</w:t>
            </w:r>
          </w:p>
        </w:tc>
      </w:tr>
      <w:tr w:rsidR="00AE00EF" w:rsidRPr="008A66D5" w14:paraId="5BDA9BE0" w14:textId="77777777" w:rsidTr="00424AD5">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8F937B4" w14:textId="46049FB8" w:rsidR="000C4BFC" w:rsidRPr="008A66D5" w:rsidRDefault="005560ED" w:rsidP="006C3DCC">
            <w:pPr>
              <w:widowControl w:val="0"/>
              <w:autoSpaceDE w:val="0"/>
              <w:autoSpaceDN w:val="0"/>
              <w:adjustRightInd w:val="0"/>
              <w:ind w:left="113" w:right="-23"/>
              <w:jc w:val="center"/>
              <w:rPr>
                <w:b/>
                <w:bCs/>
                <w:spacing w:val="-1"/>
                <w:position w:val="-1"/>
                <w:sz w:val="22"/>
                <w:szCs w:val="22"/>
              </w:rPr>
            </w:pPr>
            <w:r>
              <w:rPr>
                <w:b/>
                <w:bCs/>
                <w:spacing w:val="-1"/>
                <w:position w:val="-1"/>
                <w:sz w:val="22"/>
                <w:szCs w:val="22"/>
              </w:rPr>
              <w:t xml:space="preserve">Dostawa monitora na potrzeby wizualizacji sygnałów z systemów p.poż. </w:t>
            </w:r>
          </w:p>
        </w:tc>
      </w:tr>
    </w:tbl>
    <w:p w14:paraId="6C9AD603" w14:textId="77777777" w:rsidR="00AE00EF" w:rsidRPr="008A66D5" w:rsidRDefault="00AE00EF" w:rsidP="00332159">
      <w:pPr>
        <w:spacing w:before="0"/>
        <w:jc w:val="left"/>
        <w:rPr>
          <w:b/>
          <w:bCs/>
          <w:szCs w:val="20"/>
        </w:rPr>
      </w:pPr>
    </w:p>
    <w:p w14:paraId="0B1111AD" w14:textId="77777777" w:rsidR="00AE00EF" w:rsidRPr="008A66D5" w:rsidRDefault="00AE00EF" w:rsidP="000A6F79">
      <w:pPr>
        <w:numPr>
          <w:ilvl w:val="0"/>
          <w:numId w:val="6"/>
        </w:numPr>
        <w:tabs>
          <w:tab w:val="clear" w:pos="502"/>
          <w:tab w:val="num" w:pos="360"/>
          <w:tab w:val="num" w:pos="426"/>
        </w:tabs>
        <w:ind w:left="426" w:right="-34" w:hanging="426"/>
        <w:rPr>
          <w:b/>
          <w:bCs/>
          <w:szCs w:val="20"/>
        </w:rPr>
      </w:pPr>
      <w:r w:rsidRPr="008A66D5">
        <w:rPr>
          <w:szCs w:val="20"/>
        </w:rPr>
        <w:t xml:space="preserve">Oferujemy wykonanie zamówienia zgodnie z opisem przedmiotu zamówienia za </w:t>
      </w:r>
      <w:r w:rsidRPr="008A66D5">
        <w:rPr>
          <w:iCs/>
          <w:szCs w:val="20"/>
        </w:rPr>
        <w:t>cenę</w:t>
      </w:r>
      <w:r w:rsidRPr="008A66D5">
        <w:rPr>
          <w:i/>
          <w:iCs/>
          <w:szCs w:val="20"/>
        </w:rPr>
        <w:t>:</w:t>
      </w:r>
    </w:p>
    <w:p w14:paraId="28DFD292" w14:textId="77777777" w:rsidR="00AE00EF" w:rsidRPr="008A66D5" w:rsidRDefault="00AE00EF" w:rsidP="000A6F79">
      <w:pPr>
        <w:ind w:right="-34"/>
        <w:jc w:val="left"/>
        <w:rPr>
          <w:b/>
          <w:bCs/>
          <w:szCs w:val="20"/>
        </w:rPr>
      </w:pPr>
    </w:p>
    <w:p w14:paraId="2D9DF1C6" w14:textId="77777777" w:rsidR="00AE00EF" w:rsidRPr="008A66D5" w:rsidRDefault="000C4BFC" w:rsidP="000A6F79">
      <w:pPr>
        <w:tabs>
          <w:tab w:val="left" w:pos="2577"/>
        </w:tabs>
        <w:spacing w:before="0"/>
        <w:jc w:val="left"/>
        <w:rPr>
          <w:i/>
          <w:iCs/>
          <w:szCs w:val="20"/>
        </w:rPr>
      </w:pPr>
      <w:r w:rsidRPr="008A66D5">
        <w:rPr>
          <w:b/>
          <w:i/>
          <w:iCs/>
          <w:szCs w:val="20"/>
        </w:rPr>
        <w:t xml:space="preserve">ŁĄCZNA </w:t>
      </w:r>
      <w:r w:rsidR="00AE00EF" w:rsidRPr="008A66D5">
        <w:rPr>
          <w:b/>
          <w:i/>
          <w:iCs/>
          <w:szCs w:val="20"/>
        </w:rPr>
        <w:t>CENA NETTO:</w:t>
      </w:r>
      <w:r w:rsidR="00AE00EF" w:rsidRPr="008A66D5">
        <w:rPr>
          <w:i/>
          <w:iCs/>
          <w:szCs w:val="20"/>
        </w:rPr>
        <w:tab/>
        <w:t>……………………………………… zł</w:t>
      </w:r>
    </w:p>
    <w:p w14:paraId="1F50FE64" w14:textId="77777777" w:rsidR="00AE00EF" w:rsidRPr="008A66D5" w:rsidRDefault="000C4BFC" w:rsidP="000A6F79">
      <w:pPr>
        <w:tabs>
          <w:tab w:val="left" w:pos="2577"/>
        </w:tabs>
        <w:spacing w:before="0"/>
        <w:jc w:val="left"/>
        <w:rPr>
          <w:i/>
          <w:iCs/>
          <w:szCs w:val="20"/>
        </w:rPr>
      </w:pPr>
      <w:r w:rsidRPr="008A66D5">
        <w:rPr>
          <w:b/>
          <w:i/>
          <w:iCs/>
          <w:szCs w:val="20"/>
        </w:rPr>
        <w:t xml:space="preserve">ŁĄCZNA </w:t>
      </w:r>
      <w:r w:rsidR="00AE00EF" w:rsidRPr="008A66D5">
        <w:rPr>
          <w:b/>
          <w:i/>
          <w:iCs/>
          <w:szCs w:val="20"/>
        </w:rPr>
        <w:t>CENA NETTO SŁOWNIE:</w:t>
      </w:r>
      <w:r w:rsidR="00AE00EF" w:rsidRPr="008A66D5">
        <w:rPr>
          <w:i/>
          <w:iCs/>
          <w:szCs w:val="20"/>
        </w:rPr>
        <w:tab/>
        <w:t>……………………………………………………………...………………………………………………</w:t>
      </w:r>
    </w:p>
    <w:p w14:paraId="013C046B" w14:textId="77777777" w:rsidR="00AE00EF" w:rsidRPr="008A66D5" w:rsidRDefault="00AE00EF" w:rsidP="000A6F79">
      <w:pPr>
        <w:tabs>
          <w:tab w:val="left" w:pos="2577"/>
        </w:tabs>
        <w:spacing w:before="0"/>
        <w:jc w:val="left"/>
        <w:rPr>
          <w:i/>
          <w:iCs/>
          <w:szCs w:val="20"/>
        </w:rPr>
      </w:pPr>
      <w:r w:rsidRPr="008A66D5">
        <w:rPr>
          <w:i/>
          <w:iCs/>
          <w:szCs w:val="20"/>
        </w:rPr>
        <w:tab/>
        <w:t>…………………………………………………………...……………………………………………… zł</w:t>
      </w:r>
    </w:p>
    <w:p w14:paraId="73252D08" w14:textId="0ADE86CA" w:rsidR="00C27C18" w:rsidRPr="00C27C18" w:rsidRDefault="00C27C18" w:rsidP="00C27C18">
      <w:pPr>
        <w:ind w:left="482" w:right="-34"/>
        <w:jc w:val="left"/>
        <w:rPr>
          <w:bCs/>
          <w:szCs w:val="20"/>
        </w:rPr>
      </w:pPr>
      <w:r w:rsidRPr="00C27C18">
        <w:rPr>
          <w:bCs/>
          <w:szCs w:val="20"/>
        </w:rPr>
        <w:t>*cena obejmuje dostawę wszystkich niezbędnych el. Wymaganych do prawidłowego funkcjonowania instalowanego monitora oraz montaż w Centralnej Nastawni Nawęglania</w:t>
      </w:r>
    </w:p>
    <w:p w14:paraId="412C96FE" w14:textId="77777777" w:rsidR="00AE00EF" w:rsidRPr="008A66D5" w:rsidRDefault="00AE00EF" w:rsidP="000A6F79">
      <w:pPr>
        <w:numPr>
          <w:ilvl w:val="0"/>
          <w:numId w:val="6"/>
        </w:numPr>
        <w:ind w:right="-34" w:hanging="426"/>
        <w:jc w:val="left"/>
        <w:rPr>
          <w:b/>
          <w:bCs/>
          <w:szCs w:val="20"/>
        </w:rPr>
      </w:pPr>
      <w:r w:rsidRPr="008A66D5">
        <w:rPr>
          <w:szCs w:val="20"/>
        </w:rPr>
        <w:t>Oświadczam(y), że:</w:t>
      </w:r>
    </w:p>
    <w:p w14:paraId="66A95694" w14:textId="6A7FBD99" w:rsidR="00AE00EF" w:rsidRDefault="00AE00EF" w:rsidP="003D7F31">
      <w:pPr>
        <w:numPr>
          <w:ilvl w:val="0"/>
          <w:numId w:val="21"/>
        </w:numPr>
        <w:tabs>
          <w:tab w:val="left" w:pos="720"/>
        </w:tabs>
        <w:spacing w:before="240" w:after="120"/>
        <w:ind w:hanging="295"/>
        <w:rPr>
          <w:szCs w:val="20"/>
        </w:rPr>
      </w:pPr>
      <w:r w:rsidRPr="008A66D5">
        <w:rPr>
          <w:szCs w:val="20"/>
        </w:rPr>
        <w:t>jestem(</w:t>
      </w:r>
      <w:proofErr w:type="spellStart"/>
      <w:r w:rsidRPr="008A66D5">
        <w:rPr>
          <w:szCs w:val="20"/>
        </w:rPr>
        <w:t>śmy</w:t>
      </w:r>
      <w:proofErr w:type="spellEnd"/>
      <w:r w:rsidRPr="008A66D5">
        <w:rPr>
          <w:szCs w:val="20"/>
        </w:rPr>
        <w:t xml:space="preserve">) związany(i) niniejszą Ofertą przez okres </w:t>
      </w:r>
      <w:r w:rsidR="006B2F39">
        <w:rPr>
          <w:b/>
          <w:szCs w:val="20"/>
        </w:rPr>
        <w:t>3</w:t>
      </w:r>
      <w:r w:rsidRPr="008A66D5">
        <w:rPr>
          <w:b/>
          <w:szCs w:val="20"/>
        </w:rPr>
        <w:t>0</w:t>
      </w:r>
      <w:r w:rsidRPr="008A66D5">
        <w:rPr>
          <w:b/>
          <w:bCs/>
          <w:szCs w:val="20"/>
        </w:rPr>
        <w:t xml:space="preserve"> dni</w:t>
      </w:r>
      <w:r w:rsidR="00685244" w:rsidRPr="008A66D5">
        <w:rPr>
          <w:szCs w:val="20"/>
        </w:rPr>
        <w:t xml:space="preserve"> od upływu terminu składania o</w:t>
      </w:r>
      <w:r w:rsidRPr="008A66D5">
        <w:rPr>
          <w:szCs w:val="20"/>
        </w:rPr>
        <w:t>fert,</w:t>
      </w:r>
    </w:p>
    <w:p w14:paraId="20EA8B57" w14:textId="77777777" w:rsidR="00934242" w:rsidRPr="00C74AEA" w:rsidRDefault="00934242" w:rsidP="003D7F31">
      <w:pPr>
        <w:numPr>
          <w:ilvl w:val="0"/>
          <w:numId w:val="21"/>
        </w:numPr>
        <w:tabs>
          <w:tab w:val="left" w:pos="720"/>
        </w:tabs>
        <w:spacing w:before="0" w:line="360" w:lineRule="auto"/>
        <w:ind w:hanging="295"/>
        <w:rPr>
          <w:szCs w:val="20"/>
        </w:rPr>
      </w:pPr>
      <w:r w:rsidRPr="00C74AEA">
        <w:rPr>
          <w:szCs w:val="20"/>
        </w:rPr>
        <w:t>zamówienie wykonam(y):</w:t>
      </w:r>
    </w:p>
    <w:p w14:paraId="60F04213" w14:textId="77777777" w:rsidR="00934242" w:rsidRDefault="00934242" w:rsidP="00934242">
      <w:pPr>
        <w:spacing w:before="0" w:line="360" w:lineRule="auto"/>
        <w:ind w:left="70" w:firstLine="355"/>
        <w:rPr>
          <w:b/>
          <w:bCs/>
          <w:szCs w:val="20"/>
        </w:rPr>
      </w:pPr>
      <w:r w:rsidRPr="00C74AEA">
        <w:rPr>
          <w:szCs w:val="20"/>
        </w:rPr>
        <w:fldChar w:fldCharType="begin">
          <w:ffData>
            <w:name w:val="Wybór1"/>
            <w:enabled/>
            <w:calcOnExit w:val="0"/>
            <w:checkBox>
              <w:sizeAuto/>
              <w:default w:val="0"/>
            </w:checkBox>
          </w:ffData>
        </w:fldChar>
      </w:r>
      <w:r w:rsidRPr="00C74AEA">
        <w:rPr>
          <w:szCs w:val="20"/>
        </w:rPr>
        <w:instrText xml:space="preserve"> FORMCHECKBOX </w:instrText>
      </w:r>
      <w:r w:rsidR="006C6B04">
        <w:rPr>
          <w:szCs w:val="20"/>
        </w:rPr>
      </w:r>
      <w:r w:rsidR="006C6B04">
        <w:rPr>
          <w:szCs w:val="20"/>
        </w:rPr>
        <w:fldChar w:fldCharType="separate"/>
      </w:r>
      <w:r w:rsidRPr="00C74AEA">
        <w:rPr>
          <w:szCs w:val="20"/>
        </w:rPr>
        <w:fldChar w:fldCharType="end"/>
      </w:r>
      <w:r w:rsidRPr="00C74AEA">
        <w:rPr>
          <w:szCs w:val="20"/>
        </w:rPr>
        <w:t xml:space="preserve"> </w:t>
      </w:r>
      <w:r w:rsidRPr="00C74AEA">
        <w:rPr>
          <w:b/>
          <w:bCs/>
          <w:szCs w:val="20"/>
        </w:rPr>
        <w:t xml:space="preserve">samodzielnie / </w:t>
      </w:r>
      <w:r w:rsidRPr="00C74AEA">
        <w:rPr>
          <w:b/>
          <w:bCs/>
          <w:szCs w:val="20"/>
        </w:rPr>
        <w:fldChar w:fldCharType="begin">
          <w:ffData>
            <w:name w:val="Wybór2"/>
            <w:enabled/>
            <w:calcOnExit w:val="0"/>
            <w:checkBox>
              <w:sizeAuto/>
              <w:default w:val="0"/>
            </w:checkBox>
          </w:ffData>
        </w:fldChar>
      </w:r>
      <w:r w:rsidRPr="00C74AEA">
        <w:rPr>
          <w:b/>
          <w:bCs/>
          <w:szCs w:val="20"/>
        </w:rPr>
        <w:instrText xml:space="preserve"> FORMCHECKBOX </w:instrText>
      </w:r>
      <w:r w:rsidR="006C6B04">
        <w:rPr>
          <w:b/>
          <w:bCs/>
          <w:szCs w:val="20"/>
        </w:rPr>
      </w:r>
      <w:r w:rsidR="006C6B04">
        <w:rPr>
          <w:b/>
          <w:bCs/>
          <w:szCs w:val="20"/>
        </w:rPr>
        <w:fldChar w:fldCharType="separate"/>
      </w:r>
      <w:r w:rsidRPr="00C74AEA">
        <w:rPr>
          <w:b/>
          <w:bCs/>
          <w:szCs w:val="20"/>
        </w:rPr>
        <w:fldChar w:fldCharType="end"/>
      </w:r>
      <w:r w:rsidRPr="00C74AEA">
        <w:rPr>
          <w:b/>
          <w:bCs/>
          <w:szCs w:val="20"/>
        </w:rPr>
        <w:t xml:space="preserve"> z udziałem podwykonawców</w:t>
      </w:r>
    </w:p>
    <w:p w14:paraId="7C23B8F4" w14:textId="77777777" w:rsidR="00934242" w:rsidRDefault="00934242" w:rsidP="00934242">
      <w:pPr>
        <w:pStyle w:val="Akapitzlist"/>
        <w:tabs>
          <w:tab w:val="left" w:pos="851"/>
        </w:tabs>
        <w:spacing w:after="120"/>
        <w:rPr>
          <w:rFonts w:ascii="Arial" w:hAnsi="Arial" w:cs="Arial"/>
          <w:sz w:val="20"/>
          <w:szCs w:val="20"/>
        </w:rPr>
      </w:pPr>
      <w:r>
        <w:rPr>
          <w:rFonts w:ascii="Arial" w:hAnsi="Arial" w:cs="Arial"/>
          <w:sz w:val="20"/>
          <w:szCs w:val="20"/>
        </w:rPr>
        <w:t>*c</w:t>
      </w:r>
      <w:r w:rsidRPr="00435070">
        <w:rPr>
          <w:rFonts w:ascii="Arial" w:hAnsi="Arial" w:cs="Arial"/>
          <w:sz w:val="20"/>
          <w:szCs w:val="20"/>
        </w:rPr>
        <w:t>zęści zamówienia, które zostaną zrealizowane przy udziale podwykonawców:</w:t>
      </w:r>
    </w:p>
    <w:tbl>
      <w:tblPr>
        <w:tblStyle w:val="Tabela-Siatka"/>
        <w:tblW w:w="7439" w:type="dxa"/>
        <w:tblInd w:w="708" w:type="dxa"/>
        <w:tblLayout w:type="fixed"/>
        <w:tblLook w:val="04A0" w:firstRow="1" w:lastRow="0" w:firstColumn="1" w:lastColumn="0" w:noHBand="0" w:noVBand="1"/>
      </w:tblPr>
      <w:tblGrid>
        <w:gridCol w:w="3686"/>
        <w:gridCol w:w="3753"/>
      </w:tblGrid>
      <w:tr w:rsidR="00934242" w:rsidRPr="00435070" w14:paraId="0407FC3D" w14:textId="77777777" w:rsidTr="007D3FAE">
        <w:trPr>
          <w:trHeight w:val="343"/>
        </w:trPr>
        <w:tc>
          <w:tcPr>
            <w:tcW w:w="3686" w:type="dxa"/>
            <w:tcBorders>
              <w:top w:val="single" w:sz="4" w:space="0" w:color="auto"/>
              <w:left w:val="single" w:sz="4" w:space="0" w:color="auto"/>
              <w:bottom w:val="single" w:sz="4" w:space="0" w:color="auto"/>
              <w:right w:val="single" w:sz="4" w:space="0" w:color="auto"/>
            </w:tcBorders>
            <w:vAlign w:val="center"/>
          </w:tcPr>
          <w:p w14:paraId="017B519F" w14:textId="77777777" w:rsidR="00934242" w:rsidRPr="00B265D6" w:rsidRDefault="00934242" w:rsidP="007D3FAE">
            <w:pPr>
              <w:tabs>
                <w:tab w:val="left" w:pos="720"/>
              </w:tabs>
              <w:spacing w:after="120"/>
              <w:ind w:left="425"/>
              <w:rPr>
                <w:rFonts w:ascii="Arial" w:hAnsi="Arial" w:cs="Arial"/>
                <w:szCs w:val="20"/>
              </w:rPr>
            </w:pPr>
            <w:r w:rsidRPr="00B265D6">
              <w:rPr>
                <w:rFonts w:ascii="Arial" w:hAnsi="Arial" w:cs="Arial"/>
                <w:szCs w:val="20"/>
              </w:rPr>
              <w:t>Nazwa podwykonawcy</w:t>
            </w:r>
          </w:p>
        </w:tc>
        <w:tc>
          <w:tcPr>
            <w:tcW w:w="3753" w:type="dxa"/>
            <w:tcBorders>
              <w:top w:val="single" w:sz="4" w:space="0" w:color="auto"/>
              <w:left w:val="single" w:sz="4" w:space="0" w:color="auto"/>
              <w:bottom w:val="single" w:sz="4" w:space="0" w:color="auto"/>
              <w:right w:val="single" w:sz="4" w:space="0" w:color="auto"/>
            </w:tcBorders>
            <w:vAlign w:val="center"/>
          </w:tcPr>
          <w:p w14:paraId="72F6E04E" w14:textId="77777777" w:rsidR="00934242" w:rsidRPr="00B265D6" w:rsidRDefault="00934242" w:rsidP="007D3FAE">
            <w:pPr>
              <w:tabs>
                <w:tab w:val="left" w:pos="720"/>
              </w:tabs>
              <w:spacing w:after="120"/>
              <w:ind w:left="720"/>
              <w:rPr>
                <w:rFonts w:ascii="Arial" w:hAnsi="Arial" w:cs="Arial"/>
                <w:szCs w:val="20"/>
              </w:rPr>
            </w:pPr>
            <w:r w:rsidRPr="00B265D6">
              <w:rPr>
                <w:rFonts w:ascii="Arial" w:hAnsi="Arial" w:cs="Arial"/>
                <w:szCs w:val="20"/>
              </w:rPr>
              <w:t>Części zamówienia</w:t>
            </w:r>
          </w:p>
        </w:tc>
      </w:tr>
      <w:tr w:rsidR="00934242" w:rsidRPr="00435070" w14:paraId="29922A82" w14:textId="77777777" w:rsidTr="007D3FAE">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41645E64" w14:textId="77777777" w:rsidR="00934242" w:rsidRPr="00B265D6" w:rsidRDefault="00934242" w:rsidP="007D3FAE">
            <w:pPr>
              <w:tabs>
                <w:tab w:val="left" w:pos="720"/>
              </w:tabs>
              <w:spacing w:after="120"/>
              <w:rPr>
                <w:rFonts w:ascii="Arial" w:hAnsi="Arial" w:cs="Arial"/>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4285FEF1" w14:textId="77777777" w:rsidR="00934242" w:rsidRPr="00B265D6" w:rsidRDefault="00934242" w:rsidP="007D3FAE">
            <w:pPr>
              <w:tabs>
                <w:tab w:val="left" w:pos="720"/>
              </w:tabs>
              <w:spacing w:after="120"/>
              <w:ind w:left="720"/>
              <w:rPr>
                <w:rFonts w:ascii="Arial" w:hAnsi="Arial" w:cs="Arial"/>
                <w:szCs w:val="20"/>
              </w:rPr>
            </w:pPr>
          </w:p>
        </w:tc>
      </w:tr>
      <w:tr w:rsidR="00934242" w:rsidRPr="00435070" w14:paraId="704B9B74" w14:textId="77777777" w:rsidTr="007D3FAE">
        <w:tc>
          <w:tcPr>
            <w:tcW w:w="3686" w:type="dxa"/>
            <w:tcBorders>
              <w:top w:val="single" w:sz="4" w:space="0" w:color="auto"/>
              <w:left w:val="single" w:sz="4" w:space="0" w:color="auto"/>
              <w:bottom w:val="single" w:sz="4" w:space="0" w:color="auto"/>
              <w:right w:val="single" w:sz="4" w:space="0" w:color="auto"/>
            </w:tcBorders>
            <w:vAlign w:val="center"/>
          </w:tcPr>
          <w:p w14:paraId="67759797" w14:textId="77777777" w:rsidR="00934242" w:rsidRPr="00B265D6" w:rsidRDefault="00934242" w:rsidP="007D3FAE">
            <w:pPr>
              <w:tabs>
                <w:tab w:val="left" w:pos="720"/>
              </w:tabs>
              <w:spacing w:after="120"/>
              <w:rPr>
                <w:rFonts w:ascii="Arial" w:hAnsi="Arial" w:cs="Arial"/>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254557F2" w14:textId="77777777" w:rsidR="00934242" w:rsidRPr="00B265D6" w:rsidRDefault="00934242" w:rsidP="007D3FAE">
            <w:pPr>
              <w:tabs>
                <w:tab w:val="left" w:pos="720"/>
              </w:tabs>
              <w:spacing w:after="120"/>
              <w:ind w:left="720"/>
              <w:rPr>
                <w:rFonts w:ascii="Arial" w:hAnsi="Arial" w:cs="Arial"/>
                <w:szCs w:val="20"/>
              </w:rPr>
            </w:pPr>
          </w:p>
        </w:tc>
      </w:tr>
      <w:tr w:rsidR="00934242" w:rsidRPr="00435070" w14:paraId="7985FFF5" w14:textId="77777777" w:rsidTr="007D3FAE">
        <w:tc>
          <w:tcPr>
            <w:tcW w:w="3686" w:type="dxa"/>
            <w:tcBorders>
              <w:top w:val="single" w:sz="4" w:space="0" w:color="auto"/>
              <w:left w:val="single" w:sz="4" w:space="0" w:color="auto"/>
              <w:bottom w:val="single" w:sz="4" w:space="0" w:color="auto"/>
              <w:right w:val="single" w:sz="4" w:space="0" w:color="auto"/>
            </w:tcBorders>
            <w:vAlign w:val="center"/>
          </w:tcPr>
          <w:p w14:paraId="1F97A85B" w14:textId="77777777" w:rsidR="00934242" w:rsidRPr="00B265D6" w:rsidRDefault="00934242" w:rsidP="007D3FAE">
            <w:pPr>
              <w:tabs>
                <w:tab w:val="left" w:pos="720"/>
              </w:tabs>
              <w:spacing w:after="120"/>
              <w:rPr>
                <w:rFonts w:ascii="Arial" w:hAnsi="Arial" w:cs="Arial"/>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18225E3D" w14:textId="77777777" w:rsidR="00934242" w:rsidRPr="00B265D6" w:rsidRDefault="00934242" w:rsidP="007D3FAE">
            <w:pPr>
              <w:tabs>
                <w:tab w:val="left" w:pos="720"/>
              </w:tabs>
              <w:spacing w:after="120"/>
              <w:ind w:left="720"/>
              <w:rPr>
                <w:rFonts w:ascii="Arial" w:hAnsi="Arial" w:cs="Arial"/>
                <w:szCs w:val="20"/>
              </w:rPr>
            </w:pPr>
          </w:p>
        </w:tc>
      </w:tr>
    </w:tbl>
    <w:p w14:paraId="7FD1710A" w14:textId="726DDB89" w:rsidR="00934242" w:rsidRPr="00934242" w:rsidRDefault="00934242" w:rsidP="00934242">
      <w:pPr>
        <w:tabs>
          <w:tab w:val="left" w:pos="720"/>
        </w:tabs>
        <w:spacing w:before="240" w:after="120"/>
        <w:rPr>
          <w:sz w:val="18"/>
          <w:szCs w:val="20"/>
        </w:rPr>
      </w:pPr>
      <w:r w:rsidRPr="00BD60AF">
        <w:rPr>
          <w:sz w:val="18"/>
          <w:szCs w:val="20"/>
        </w:rPr>
        <w:lastRenderedPageBreak/>
        <w:t>Jednocześnie oświadczam(y), iż za działania i zaniechania wyżej wymienionych podwykonawców ponoszę(simy) pełną odpowiedzialność w stosunku do Zamawiającego.</w:t>
      </w:r>
    </w:p>
    <w:p w14:paraId="58F89CB8" w14:textId="77777777" w:rsidR="00AE00EF" w:rsidRPr="008A66D5" w:rsidRDefault="00AE00EF" w:rsidP="003D7F31">
      <w:pPr>
        <w:numPr>
          <w:ilvl w:val="0"/>
          <w:numId w:val="21"/>
        </w:numPr>
        <w:tabs>
          <w:tab w:val="left" w:pos="720"/>
        </w:tabs>
        <w:spacing w:before="240" w:after="120"/>
        <w:ind w:hanging="295"/>
        <w:rPr>
          <w:szCs w:val="20"/>
        </w:rPr>
      </w:pPr>
      <w:r w:rsidRPr="008A66D5">
        <w:rPr>
          <w:szCs w:val="20"/>
        </w:rPr>
        <w:t>otrzymałem(liśmy) wszelkie informa</w:t>
      </w:r>
      <w:r w:rsidR="00144EB5" w:rsidRPr="008A66D5">
        <w:rPr>
          <w:szCs w:val="20"/>
        </w:rPr>
        <w:t>cje konieczne do przygotowania o</w:t>
      </w:r>
      <w:r w:rsidRPr="008A66D5">
        <w:rPr>
          <w:szCs w:val="20"/>
        </w:rPr>
        <w:t>ferty,</w:t>
      </w:r>
    </w:p>
    <w:p w14:paraId="54A11D2D" w14:textId="2448404E" w:rsidR="00AE00EF" w:rsidRPr="008A66D5" w:rsidRDefault="00AE00EF" w:rsidP="003D7F31">
      <w:pPr>
        <w:numPr>
          <w:ilvl w:val="0"/>
          <w:numId w:val="21"/>
        </w:numPr>
        <w:tabs>
          <w:tab w:val="left" w:pos="720"/>
        </w:tabs>
        <w:spacing w:before="240" w:after="120"/>
        <w:ind w:right="106" w:hanging="295"/>
        <w:rPr>
          <w:szCs w:val="20"/>
        </w:rPr>
      </w:pPr>
      <w:r w:rsidRPr="008A66D5">
        <w:rPr>
          <w:szCs w:val="20"/>
        </w:rPr>
        <w:t>akceptuję</w:t>
      </w:r>
      <w:r w:rsidRPr="008A66D5">
        <w:rPr>
          <w:iCs/>
          <w:szCs w:val="20"/>
        </w:rPr>
        <w:t>(</w:t>
      </w:r>
      <w:proofErr w:type="spellStart"/>
      <w:r w:rsidRPr="008A66D5">
        <w:rPr>
          <w:iCs/>
          <w:szCs w:val="20"/>
        </w:rPr>
        <w:t>emy</w:t>
      </w:r>
      <w:proofErr w:type="spellEnd"/>
      <w:r w:rsidRPr="008A66D5">
        <w:rPr>
          <w:iCs/>
          <w:szCs w:val="20"/>
        </w:rPr>
        <w:t xml:space="preserve">) treść </w:t>
      </w:r>
      <w:r w:rsidR="00287400">
        <w:rPr>
          <w:iCs/>
          <w:szCs w:val="20"/>
        </w:rPr>
        <w:t>Warunków Zamówienia</w:t>
      </w:r>
      <w:r w:rsidR="00321BA5" w:rsidRPr="008A66D5">
        <w:rPr>
          <w:iCs/>
          <w:szCs w:val="20"/>
        </w:rPr>
        <w:t xml:space="preserve"> i</w:t>
      </w:r>
      <w:r w:rsidRPr="008A66D5">
        <w:rPr>
          <w:iCs/>
          <w:szCs w:val="20"/>
        </w:rPr>
        <w:t xml:space="preserve"> </w:t>
      </w:r>
      <w:r w:rsidRPr="008A66D5">
        <w:rPr>
          <w:szCs w:val="20"/>
        </w:rPr>
        <w:t>w razie wyb</w:t>
      </w:r>
      <w:r w:rsidR="00144EB5" w:rsidRPr="008A66D5">
        <w:rPr>
          <w:szCs w:val="20"/>
        </w:rPr>
        <w:t>rania mojej (naszej) o</w:t>
      </w:r>
      <w:r w:rsidRPr="008A66D5">
        <w:rPr>
          <w:szCs w:val="20"/>
        </w:rPr>
        <w:t>ferty zobowiązuję(</w:t>
      </w:r>
      <w:proofErr w:type="spellStart"/>
      <w:r w:rsidRPr="008A66D5">
        <w:rPr>
          <w:szCs w:val="20"/>
        </w:rPr>
        <w:t>emy</w:t>
      </w:r>
      <w:proofErr w:type="spellEnd"/>
      <w:r w:rsidRPr="008A66D5">
        <w:rPr>
          <w:szCs w:val="20"/>
        </w:rPr>
        <w:t>) się do podpisania Umowy,</w:t>
      </w:r>
      <w:r w:rsidR="001E6CA4" w:rsidRPr="008A66D5">
        <w:rPr>
          <w:szCs w:val="20"/>
        </w:rPr>
        <w:t xml:space="preserve"> zgodnej z projektem stanowiącym </w:t>
      </w:r>
      <w:r w:rsidR="001E6CA4" w:rsidRPr="009E11FA">
        <w:rPr>
          <w:b/>
          <w:szCs w:val="20"/>
        </w:rPr>
        <w:t xml:space="preserve">załącznik nr </w:t>
      </w:r>
      <w:r w:rsidR="006B2F39">
        <w:rPr>
          <w:b/>
          <w:szCs w:val="20"/>
        </w:rPr>
        <w:t xml:space="preserve">6 </w:t>
      </w:r>
      <w:r w:rsidR="009817D1" w:rsidRPr="008A66D5">
        <w:rPr>
          <w:szCs w:val="20"/>
        </w:rPr>
        <w:t>d</w:t>
      </w:r>
      <w:r w:rsidR="001E6CA4" w:rsidRPr="008A66D5">
        <w:rPr>
          <w:szCs w:val="20"/>
        </w:rPr>
        <w:t xml:space="preserve">o </w:t>
      </w:r>
      <w:r w:rsidR="00287400">
        <w:rPr>
          <w:szCs w:val="20"/>
        </w:rPr>
        <w:t>Warunków Zamówienia</w:t>
      </w:r>
      <w:r w:rsidR="001E6CA4" w:rsidRPr="008A66D5">
        <w:rPr>
          <w:szCs w:val="20"/>
        </w:rPr>
        <w:t>,</w:t>
      </w:r>
    </w:p>
    <w:p w14:paraId="4ED05264" w14:textId="77777777" w:rsidR="009E11FA" w:rsidRDefault="00AE00EF" w:rsidP="003D7F31">
      <w:pPr>
        <w:numPr>
          <w:ilvl w:val="0"/>
          <w:numId w:val="21"/>
        </w:numPr>
        <w:tabs>
          <w:tab w:val="left" w:pos="720"/>
        </w:tabs>
        <w:spacing w:before="240" w:after="120"/>
        <w:ind w:right="106"/>
        <w:rPr>
          <w:szCs w:val="20"/>
        </w:rPr>
      </w:pPr>
      <w:r w:rsidRPr="008A66D5">
        <w:rPr>
          <w:szCs w:val="20"/>
        </w:rPr>
        <w:t xml:space="preserve">wszelkie informacje zawarte w formularzu </w:t>
      </w:r>
      <w:r w:rsidR="00685244" w:rsidRPr="008A66D5">
        <w:rPr>
          <w:szCs w:val="20"/>
        </w:rPr>
        <w:t>o</w:t>
      </w:r>
      <w:r w:rsidRPr="008A66D5">
        <w:rPr>
          <w:szCs w:val="20"/>
        </w:rPr>
        <w:t>ferty wraz z załącznikami są zgodne ze stanem faktycznym,</w:t>
      </w:r>
      <w:r w:rsidR="009E11FA" w:rsidRPr="009E11FA">
        <w:rPr>
          <w:szCs w:val="20"/>
        </w:rPr>
        <w:t xml:space="preserve"> </w:t>
      </w:r>
    </w:p>
    <w:p w14:paraId="3F71E65C" w14:textId="28F592C2" w:rsidR="009E11FA" w:rsidRPr="00B5029E" w:rsidRDefault="009E11FA" w:rsidP="003D7F31">
      <w:pPr>
        <w:numPr>
          <w:ilvl w:val="0"/>
          <w:numId w:val="21"/>
        </w:numPr>
        <w:tabs>
          <w:tab w:val="left" w:pos="720"/>
        </w:tabs>
        <w:spacing w:before="240" w:after="120"/>
        <w:ind w:right="106"/>
        <w:rPr>
          <w:szCs w:val="20"/>
        </w:rPr>
      </w:pPr>
      <w:r w:rsidRPr="00B5029E">
        <w:rPr>
          <w:szCs w:val="20"/>
        </w:rPr>
        <w:t>nie zalegam(my) z opłacaniem podatków i opłat,</w:t>
      </w:r>
    </w:p>
    <w:p w14:paraId="0F9F3696" w14:textId="77777777" w:rsidR="009E11FA" w:rsidRDefault="009E11FA" w:rsidP="003D7F31">
      <w:pPr>
        <w:numPr>
          <w:ilvl w:val="0"/>
          <w:numId w:val="21"/>
        </w:numPr>
        <w:spacing w:before="240" w:after="120"/>
        <w:ind w:right="106"/>
        <w:rPr>
          <w:szCs w:val="20"/>
        </w:rPr>
      </w:pPr>
      <w:r w:rsidRPr="00B5029E">
        <w:rPr>
          <w:szCs w:val="20"/>
        </w:rPr>
        <w:t>nie zalegam(my) z opłacaniem składek na ubezpieczenie zdrowotne lub społeczne</w:t>
      </w:r>
      <w:r>
        <w:rPr>
          <w:szCs w:val="20"/>
        </w:rPr>
        <w:t>,</w:t>
      </w:r>
    </w:p>
    <w:p w14:paraId="69FDBFD4" w14:textId="77777777" w:rsidR="009E11FA" w:rsidRPr="00B5029E" w:rsidRDefault="009E11FA" w:rsidP="003D7F31">
      <w:pPr>
        <w:numPr>
          <w:ilvl w:val="0"/>
          <w:numId w:val="21"/>
        </w:numPr>
        <w:spacing w:before="240" w:after="120"/>
        <w:ind w:right="106"/>
        <w:rPr>
          <w:szCs w:val="20"/>
        </w:rPr>
      </w:pPr>
      <w:r w:rsidRPr="00B5029E">
        <w:rPr>
          <w:szCs w:val="20"/>
        </w:rPr>
        <w:t xml:space="preserve">jesteśmy podmiotem, w którym Skarb Państwa posiada bezpośrednio lub pośrednio udziały [dodatkowa informacja do celów statystycznych:]: </w:t>
      </w:r>
    </w:p>
    <w:p w14:paraId="46B50FB7" w14:textId="77777777" w:rsidR="009E11FA" w:rsidRPr="009D5408" w:rsidRDefault="009E11FA" w:rsidP="009E11FA">
      <w:pPr>
        <w:pStyle w:val="Akapitzlist"/>
        <w:ind w:right="-34"/>
        <w:rPr>
          <w:rFonts w:ascii="Arial" w:hAnsi="Arial" w:cs="Arial"/>
          <w:sz w:val="20"/>
          <w:szCs w:val="20"/>
        </w:rPr>
      </w:pPr>
      <w:r w:rsidRPr="009D5408">
        <w:rPr>
          <w:rFonts w:ascii="Arial" w:hAnsi="Arial" w:cs="Arial"/>
          <w:sz w:val="20"/>
          <w:szCs w:val="20"/>
        </w:rPr>
        <w:fldChar w:fldCharType="begin">
          <w:ffData>
            <w:name w:val="Wybór1"/>
            <w:enabled/>
            <w:calcOnExit w:val="0"/>
            <w:checkBox>
              <w:sizeAuto/>
              <w:default w:val="0"/>
            </w:checkBox>
          </w:ffData>
        </w:fldChar>
      </w:r>
      <w:r w:rsidRPr="009D5408">
        <w:rPr>
          <w:rFonts w:ascii="Arial" w:hAnsi="Arial" w:cs="Arial"/>
          <w:sz w:val="20"/>
          <w:szCs w:val="20"/>
        </w:rPr>
        <w:instrText xml:space="preserve"> FORMCHECKBOX </w:instrText>
      </w:r>
      <w:r w:rsidR="006C6B04">
        <w:rPr>
          <w:rFonts w:ascii="Arial" w:hAnsi="Arial" w:cs="Arial"/>
          <w:sz w:val="20"/>
          <w:szCs w:val="20"/>
        </w:rPr>
      </w:r>
      <w:r w:rsidR="006C6B04">
        <w:rPr>
          <w:rFonts w:ascii="Arial" w:hAnsi="Arial" w:cs="Arial"/>
          <w:sz w:val="20"/>
          <w:szCs w:val="20"/>
        </w:rPr>
        <w:fldChar w:fldCharType="separate"/>
      </w:r>
      <w:r w:rsidRPr="009D5408">
        <w:rPr>
          <w:rFonts w:ascii="Arial" w:hAnsi="Arial" w:cs="Arial"/>
          <w:sz w:val="20"/>
          <w:szCs w:val="20"/>
        </w:rPr>
        <w:fldChar w:fldCharType="end"/>
      </w:r>
      <w:r w:rsidRPr="009D5408">
        <w:rPr>
          <w:rFonts w:ascii="Arial" w:hAnsi="Arial" w:cs="Arial"/>
          <w:sz w:val="20"/>
          <w:szCs w:val="20"/>
        </w:rPr>
        <w:t xml:space="preserve"> </w:t>
      </w:r>
      <w:r w:rsidRPr="009D5408">
        <w:rPr>
          <w:rFonts w:ascii="Arial" w:hAnsi="Arial" w:cs="Arial"/>
          <w:b/>
          <w:bCs/>
          <w:sz w:val="20"/>
          <w:szCs w:val="20"/>
        </w:rPr>
        <w:t xml:space="preserve">tak / </w:t>
      </w:r>
      <w:r w:rsidRPr="009D5408">
        <w:rPr>
          <w:rFonts w:ascii="Arial" w:hAnsi="Arial" w:cs="Arial"/>
          <w:b/>
          <w:bCs/>
          <w:sz w:val="20"/>
          <w:szCs w:val="20"/>
        </w:rPr>
        <w:fldChar w:fldCharType="begin">
          <w:ffData>
            <w:name w:val="Wybór2"/>
            <w:enabled/>
            <w:calcOnExit w:val="0"/>
            <w:checkBox>
              <w:sizeAuto/>
              <w:default w:val="0"/>
            </w:checkBox>
          </w:ffData>
        </w:fldChar>
      </w:r>
      <w:r w:rsidRPr="009D5408">
        <w:rPr>
          <w:rFonts w:ascii="Arial" w:hAnsi="Arial" w:cs="Arial"/>
          <w:b/>
          <w:bCs/>
          <w:sz w:val="20"/>
          <w:szCs w:val="20"/>
        </w:rPr>
        <w:instrText xml:space="preserve"> FORMCHECKBOX </w:instrText>
      </w:r>
      <w:r w:rsidR="006C6B04">
        <w:rPr>
          <w:rFonts w:ascii="Arial" w:hAnsi="Arial" w:cs="Arial"/>
          <w:b/>
          <w:bCs/>
          <w:sz w:val="20"/>
          <w:szCs w:val="20"/>
        </w:rPr>
      </w:r>
      <w:r w:rsidR="006C6B04">
        <w:rPr>
          <w:rFonts w:ascii="Arial" w:hAnsi="Arial" w:cs="Arial"/>
          <w:b/>
          <w:bCs/>
          <w:sz w:val="20"/>
          <w:szCs w:val="20"/>
        </w:rPr>
        <w:fldChar w:fldCharType="separate"/>
      </w:r>
      <w:r w:rsidRPr="009D5408">
        <w:rPr>
          <w:rFonts w:ascii="Arial" w:hAnsi="Arial" w:cs="Arial"/>
          <w:b/>
          <w:bCs/>
          <w:sz w:val="20"/>
          <w:szCs w:val="20"/>
        </w:rPr>
        <w:fldChar w:fldCharType="end"/>
      </w:r>
      <w:r w:rsidRPr="009D5408">
        <w:rPr>
          <w:rFonts w:ascii="Arial" w:hAnsi="Arial" w:cs="Arial"/>
          <w:b/>
          <w:bCs/>
          <w:sz w:val="20"/>
          <w:szCs w:val="20"/>
        </w:rPr>
        <w:t xml:space="preserve"> nie</w:t>
      </w:r>
    </w:p>
    <w:p w14:paraId="43E93B7D" w14:textId="6B93CDF2" w:rsidR="00AE00EF" w:rsidRDefault="009E11FA" w:rsidP="003D7F31">
      <w:pPr>
        <w:numPr>
          <w:ilvl w:val="0"/>
          <w:numId w:val="21"/>
        </w:numPr>
        <w:tabs>
          <w:tab w:val="left" w:pos="720"/>
        </w:tabs>
        <w:spacing w:before="240" w:after="120"/>
        <w:ind w:right="106"/>
        <w:rPr>
          <w:szCs w:val="20"/>
        </w:rPr>
      </w:pPr>
      <w:r w:rsidRPr="00B5029E">
        <w:rPr>
          <w:szCs w:val="20"/>
        </w:rPr>
        <w:t xml:space="preserve">wyrażamy zgodę na wprowadzenie skanu naszej oferty do Platformy </w:t>
      </w:r>
      <w:r w:rsidR="00934242">
        <w:rPr>
          <w:szCs w:val="20"/>
        </w:rPr>
        <w:t>Z</w:t>
      </w:r>
      <w:r w:rsidRPr="00B5029E">
        <w:rPr>
          <w:szCs w:val="20"/>
        </w:rPr>
        <w:t>akupowej Zamawiającego,</w:t>
      </w:r>
    </w:p>
    <w:p w14:paraId="24530629" w14:textId="2AD95C9E" w:rsidR="00934242" w:rsidRPr="00934242" w:rsidRDefault="00934242" w:rsidP="003D7F31">
      <w:pPr>
        <w:numPr>
          <w:ilvl w:val="0"/>
          <w:numId w:val="21"/>
        </w:numPr>
        <w:spacing w:before="0" w:after="200" w:line="276" w:lineRule="auto"/>
        <w:contextualSpacing/>
        <w:jc w:val="left"/>
        <w:rPr>
          <w:szCs w:val="20"/>
        </w:rPr>
      </w:pPr>
      <w:r w:rsidRPr="00580E36">
        <w:rPr>
          <w:szCs w:val="20"/>
        </w:rPr>
        <w:t>udzielamy ……</w:t>
      </w:r>
      <w:r>
        <w:rPr>
          <w:szCs w:val="20"/>
        </w:rPr>
        <w:t>…</w:t>
      </w:r>
      <w:r w:rsidRPr="00580E36">
        <w:rPr>
          <w:szCs w:val="20"/>
        </w:rPr>
        <w:t>…. (uzupełni Wykonawca) miesięcznej gwarancji (</w:t>
      </w:r>
      <w:r w:rsidRPr="00580E36">
        <w:rPr>
          <w:b/>
          <w:szCs w:val="20"/>
        </w:rPr>
        <w:t xml:space="preserve">minimum </w:t>
      </w:r>
      <w:r>
        <w:rPr>
          <w:b/>
          <w:szCs w:val="20"/>
        </w:rPr>
        <w:t>24</w:t>
      </w:r>
      <w:r w:rsidRPr="00580E36">
        <w:rPr>
          <w:b/>
          <w:szCs w:val="20"/>
        </w:rPr>
        <w:t xml:space="preserve"> miesięcy</w:t>
      </w:r>
      <w:r w:rsidRPr="00580E36">
        <w:rPr>
          <w:szCs w:val="20"/>
        </w:rPr>
        <w:t>) liczonej od da</w:t>
      </w:r>
      <w:r>
        <w:rPr>
          <w:szCs w:val="20"/>
        </w:rPr>
        <w:t>ty podpisania protokołu odbioru.</w:t>
      </w:r>
    </w:p>
    <w:p w14:paraId="659BF2B7" w14:textId="77777777" w:rsidR="00AE00EF" w:rsidRPr="008A66D5" w:rsidRDefault="00AE00EF" w:rsidP="003D7F31">
      <w:pPr>
        <w:numPr>
          <w:ilvl w:val="0"/>
          <w:numId w:val="21"/>
        </w:numPr>
        <w:tabs>
          <w:tab w:val="left" w:pos="720"/>
        </w:tabs>
        <w:spacing w:before="240" w:after="120"/>
        <w:ind w:right="402" w:hanging="295"/>
        <w:rPr>
          <w:szCs w:val="20"/>
        </w:rPr>
      </w:pPr>
      <w:r w:rsidRPr="008A66D5">
        <w:rPr>
          <w:szCs w:val="20"/>
        </w:rPr>
        <w:t>osobą uprawnioną do udzielania wyjaśnień Zamawiającemu w imieniu Wykonawcy jest:</w:t>
      </w:r>
    </w:p>
    <w:p w14:paraId="2ABB3B30" w14:textId="461BB470" w:rsidR="00EE5356" w:rsidRPr="008A66D5" w:rsidRDefault="00AE00EF" w:rsidP="00C851F5">
      <w:pPr>
        <w:spacing w:before="240" w:after="120"/>
        <w:ind w:left="70" w:right="402" w:firstLine="355"/>
        <w:jc w:val="left"/>
        <w:rPr>
          <w:szCs w:val="20"/>
        </w:rPr>
      </w:pPr>
      <w:r w:rsidRPr="008A66D5">
        <w:rPr>
          <w:iCs/>
          <w:szCs w:val="20"/>
        </w:rPr>
        <w:t>Pan(i) ………………</w:t>
      </w:r>
      <w:r w:rsidR="006B2F39">
        <w:rPr>
          <w:iCs/>
          <w:szCs w:val="20"/>
        </w:rPr>
        <w:t>…………….</w:t>
      </w:r>
      <w:r w:rsidRPr="008A66D5">
        <w:rPr>
          <w:iCs/>
          <w:szCs w:val="20"/>
        </w:rPr>
        <w:t>………. , tel.: ……………………….. e-mail: ………</w:t>
      </w:r>
      <w:r w:rsidR="006B2F39">
        <w:rPr>
          <w:iCs/>
          <w:szCs w:val="20"/>
        </w:rPr>
        <w:t>…………………..</w:t>
      </w:r>
      <w:r w:rsidRPr="008A66D5">
        <w:rPr>
          <w:iCs/>
          <w:szCs w:val="20"/>
        </w:rPr>
        <w:t>………………..</w:t>
      </w:r>
    </w:p>
    <w:p w14:paraId="6BDA58B5" w14:textId="77777777" w:rsidR="00144EB5" w:rsidRPr="008A66D5" w:rsidRDefault="00144EB5" w:rsidP="00144EB5">
      <w:pPr>
        <w:spacing w:before="40"/>
        <w:ind w:left="70" w:right="402"/>
        <w:jc w:val="left"/>
        <w:rPr>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6D5" w:rsidRPr="008A66D5" w14:paraId="77F77BE3"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3" w:name="Tekst10"/>
          <w:p w14:paraId="328A0167" w14:textId="77777777" w:rsidR="00EE5356" w:rsidRPr="008A66D5" w:rsidRDefault="00EE5356" w:rsidP="00424AD5">
            <w:pPr>
              <w:rPr>
                <w:szCs w:val="20"/>
                <w:lang w:val="de-DE"/>
              </w:rPr>
            </w:pPr>
            <w:r w:rsidRPr="008A66D5">
              <w:rPr>
                <w:szCs w:val="20"/>
              </w:rPr>
              <w:fldChar w:fldCharType="begin">
                <w:ffData>
                  <w:name w:val="Tekst10"/>
                  <w:enabled/>
                  <w:calcOnExit w:val="0"/>
                  <w:textInput/>
                </w:ffData>
              </w:fldChar>
            </w:r>
            <w:r w:rsidRPr="008A66D5">
              <w:rPr>
                <w:szCs w:val="20"/>
              </w:rPr>
              <w:instrText xml:space="preserve"> FORMTEXT </w:instrText>
            </w:r>
            <w:r w:rsidRPr="008A66D5">
              <w:rPr>
                <w:szCs w:val="20"/>
              </w:rPr>
            </w:r>
            <w:r w:rsidRPr="008A66D5">
              <w:rPr>
                <w:szCs w:val="20"/>
              </w:rPr>
              <w:fldChar w:fldCharType="separate"/>
            </w:r>
            <w:r w:rsidRPr="008A66D5">
              <w:rPr>
                <w:noProof/>
                <w:szCs w:val="20"/>
              </w:rPr>
              <w:t> </w:t>
            </w:r>
            <w:r w:rsidRPr="008A66D5">
              <w:rPr>
                <w:noProof/>
                <w:szCs w:val="20"/>
              </w:rPr>
              <w:t> </w:t>
            </w:r>
            <w:r w:rsidRPr="008A66D5">
              <w:rPr>
                <w:noProof/>
                <w:szCs w:val="20"/>
              </w:rPr>
              <w:t> </w:t>
            </w:r>
            <w:r w:rsidRPr="008A66D5">
              <w:rPr>
                <w:noProof/>
                <w:szCs w:val="20"/>
              </w:rPr>
              <w:t> </w:t>
            </w:r>
            <w:r w:rsidRPr="008A66D5">
              <w:rPr>
                <w:noProof/>
                <w:szCs w:val="20"/>
              </w:rPr>
              <w:t> </w:t>
            </w:r>
            <w:r w:rsidRPr="008A66D5">
              <w:rPr>
                <w:szCs w:val="20"/>
              </w:rPr>
              <w:fldChar w:fldCharType="end"/>
            </w:r>
            <w:bookmarkEnd w:id="3"/>
          </w:p>
        </w:tc>
        <w:tc>
          <w:tcPr>
            <w:tcW w:w="4060" w:type="dxa"/>
            <w:tcBorders>
              <w:top w:val="single" w:sz="4" w:space="0" w:color="auto"/>
              <w:left w:val="single" w:sz="4" w:space="0" w:color="auto"/>
              <w:bottom w:val="single" w:sz="4" w:space="0" w:color="auto"/>
              <w:right w:val="single" w:sz="4" w:space="0" w:color="auto"/>
            </w:tcBorders>
            <w:vAlign w:val="center"/>
          </w:tcPr>
          <w:p w14:paraId="7364AAC0" w14:textId="77777777" w:rsidR="00EE5356" w:rsidRPr="008A66D5" w:rsidRDefault="00EE5356" w:rsidP="00424AD5">
            <w:pPr>
              <w:rPr>
                <w:szCs w:val="20"/>
              </w:rPr>
            </w:pPr>
          </w:p>
        </w:tc>
      </w:tr>
      <w:tr w:rsidR="00EE5356" w:rsidRPr="008A66D5" w14:paraId="57E6C672" w14:textId="77777777" w:rsidTr="002F403F">
        <w:trPr>
          <w:jc w:val="center"/>
        </w:trPr>
        <w:tc>
          <w:tcPr>
            <w:tcW w:w="4059" w:type="dxa"/>
            <w:tcBorders>
              <w:top w:val="nil"/>
              <w:left w:val="nil"/>
              <w:bottom w:val="nil"/>
              <w:right w:val="nil"/>
            </w:tcBorders>
          </w:tcPr>
          <w:p w14:paraId="6C58A248" w14:textId="77777777" w:rsidR="00EE5356" w:rsidRPr="008A66D5" w:rsidRDefault="00EE5356" w:rsidP="00424AD5">
            <w:pPr>
              <w:spacing w:before="0"/>
              <w:rPr>
                <w:sz w:val="16"/>
                <w:szCs w:val="16"/>
              </w:rPr>
            </w:pPr>
            <w:r w:rsidRPr="008A66D5">
              <w:rPr>
                <w:sz w:val="16"/>
                <w:szCs w:val="16"/>
              </w:rPr>
              <w:t>miejscowość i data</w:t>
            </w:r>
          </w:p>
        </w:tc>
        <w:tc>
          <w:tcPr>
            <w:tcW w:w="4060" w:type="dxa"/>
            <w:tcBorders>
              <w:top w:val="nil"/>
              <w:left w:val="nil"/>
              <w:bottom w:val="nil"/>
              <w:right w:val="nil"/>
            </w:tcBorders>
          </w:tcPr>
          <w:p w14:paraId="1F5696E0" w14:textId="77777777" w:rsidR="00EE5356" w:rsidRPr="008A66D5" w:rsidRDefault="00EE5356" w:rsidP="00424AD5">
            <w:pPr>
              <w:spacing w:before="0"/>
              <w:rPr>
                <w:sz w:val="16"/>
                <w:szCs w:val="16"/>
                <w:lang w:val="de-DE"/>
              </w:rPr>
            </w:pPr>
            <w:r w:rsidRPr="008A66D5">
              <w:rPr>
                <w:sz w:val="16"/>
                <w:szCs w:val="16"/>
              </w:rPr>
              <w:t>Pieczęć imienna i podpis przedstawiciela(i) Wykonawcy</w:t>
            </w:r>
          </w:p>
        </w:tc>
      </w:tr>
    </w:tbl>
    <w:p w14:paraId="4B57F0A9" w14:textId="77777777" w:rsidR="00EE5356" w:rsidRPr="008A66D5" w:rsidRDefault="00EE5356" w:rsidP="000A6F79">
      <w:pPr>
        <w:spacing w:before="0"/>
        <w:rPr>
          <w:sz w:val="10"/>
          <w:szCs w:val="10"/>
        </w:rPr>
      </w:pPr>
    </w:p>
    <w:p w14:paraId="07B856CB" w14:textId="77777777" w:rsidR="000C4BFC" w:rsidRPr="008A66D5" w:rsidRDefault="000C4BFC">
      <w:pPr>
        <w:spacing w:before="0" w:after="200" w:line="276" w:lineRule="auto"/>
        <w:jc w:val="left"/>
        <w:rPr>
          <w:b/>
          <w:caps/>
          <w:szCs w:val="20"/>
          <w:u w:val="single"/>
        </w:rPr>
      </w:pPr>
      <w:bookmarkStart w:id="4" w:name="_Toc382495769"/>
      <w:bookmarkStart w:id="5" w:name="_Toc389210257"/>
      <w:r w:rsidRPr="008A66D5">
        <w:rPr>
          <w:b/>
        </w:rPr>
        <w:br w:type="page"/>
      </w:r>
    </w:p>
    <w:p w14:paraId="45E66397" w14:textId="1D761D61" w:rsidR="00455970" w:rsidRPr="008A66D5" w:rsidRDefault="00455970" w:rsidP="00890922">
      <w:pPr>
        <w:pStyle w:val="Spiszacznikw"/>
      </w:pPr>
      <w:bookmarkStart w:id="6" w:name="_Toc489264511"/>
      <w:r w:rsidRPr="008A66D5">
        <w:lastRenderedPageBreak/>
        <w:t xml:space="preserve">Załącznik nr 2 – Oświadczenie Wykonawcy </w:t>
      </w:r>
      <w:r w:rsidR="00890922">
        <w:t>o spełnieniu warunków udziału w </w:t>
      </w:r>
      <w:r w:rsidRPr="008A66D5">
        <w:t>postępowaniu</w:t>
      </w:r>
      <w:bookmarkEnd w:id="4"/>
      <w:bookmarkEnd w:id="5"/>
      <w:bookmarkEnd w:id="6"/>
    </w:p>
    <w:p w14:paraId="32877A63" w14:textId="77777777" w:rsidR="00435628" w:rsidRPr="008A66D5" w:rsidRDefault="00435628" w:rsidP="006E0091"/>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6D5" w:rsidRPr="008A66D5" w14:paraId="46D336F3"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126EFC56" w14:textId="77777777" w:rsidR="008A6DEF" w:rsidRPr="008A66D5" w:rsidRDefault="008A6DEF" w:rsidP="000A6F79">
            <w:pPr>
              <w:tabs>
                <w:tab w:val="left" w:pos="709"/>
              </w:tabs>
              <w:rPr>
                <w:b/>
                <w:bCs/>
                <w:szCs w:val="20"/>
              </w:rPr>
            </w:pPr>
            <w:r w:rsidRPr="008A66D5">
              <w:rPr>
                <w:b/>
                <w:bCs/>
                <w:sz w:val="16"/>
                <w:szCs w:val="16"/>
              </w:rPr>
              <w:t>OŚWIADCZENIE WYKONAWCY</w:t>
            </w:r>
          </w:p>
        </w:tc>
      </w:tr>
      <w:tr w:rsidR="008A6DEF" w:rsidRPr="008A66D5" w14:paraId="63913FF0"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FEFDB99" w14:textId="77777777" w:rsidR="008A6DEF" w:rsidRPr="008A66D5" w:rsidRDefault="008A6DEF" w:rsidP="00424AD5">
            <w:pPr>
              <w:tabs>
                <w:tab w:val="left" w:pos="709"/>
              </w:tabs>
              <w:suppressAutoHyphens/>
              <w:overflowPunct w:val="0"/>
              <w:autoSpaceDE w:val="0"/>
              <w:autoSpaceDN w:val="0"/>
              <w:adjustRightInd w:val="0"/>
              <w:spacing w:after="20"/>
              <w:textAlignment w:val="baseline"/>
              <w:rPr>
                <w:sz w:val="16"/>
                <w:szCs w:val="16"/>
              </w:rPr>
            </w:pPr>
            <w:r w:rsidRPr="008A66D5">
              <w:rPr>
                <w:sz w:val="16"/>
                <w:szCs w:val="16"/>
              </w:rPr>
              <w:t>(pieczęć Wykonawcy)</w:t>
            </w:r>
          </w:p>
        </w:tc>
        <w:tc>
          <w:tcPr>
            <w:tcW w:w="5927" w:type="dxa"/>
            <w:gridSpan w:val="2"/>
            <w:tcBorders>
              <w:top w:val="nil"/>
              <w:left w:val="nil"/>
              <w:bottom w:val="nil"/>
              <w:right w:val="nil"/>
            </w:tcBorders>
          </w:tcPr>
          <w:p w14:paraId="1FC855D3" w14:textId="77777777" w:rsidR="008A6DEF" w:rsidRPr="008A66D5" w:rsidRDefault="008A6DEF" w:rsidP="00424AD5">
            <w:pPr>
              <w:tabs>
                <w:tab w:val="left" w:pos="709"/>
              </w:tabs>
              <w:suppressAutoHyphens/>
              <w:overflowPunct w:val="0"/>
              <w:autoSpaceDE w:val="0"/>
              <w:autoSpaceDN w:val="0"/>
              <w:adjustRightInd w:val="0"/>
              <w:spacing w:after="840"/>
              <w:textAlignment w:val="baseline"/>
              <w:rPr>
                <w:szCs w:val="20"/>
              </w:rPr>
            </w:pPr>
          </w:p>
        </w:tc>
      </w:tr>
    </w:tbl>
    <w:p w14:paraId="564ED48B" w14:textId="77777777" w:rsidR="00725D56" w:rsidRPr="008A66D5" w:rsidRDefault="00725D56" w:rsidP="006E0091"/>
    <w:p w14:paraId="293CCA17" w14:textId="77777777" w:rsidR="00455970" w:rsidRPr="008A66D5" w:rsidRDefault="00455970" w:rsidP="006E0091">
      <w:pPr>
        <w:rPr>
          <w:b/>
        </w:rPr>
      </w:pPr>
      <w:bookmarkStart w:id="7" w:name="_Toc334695071"/>
      <w:r w:rsidRPr="008A66D5">
        <w:rPr>
          <w:b/>
        </w:rPr>
        <w:t>Oświadczenie Wykonawcy o spełnieniu warunków udziału w postępowaniu</w:t>
      </w:r>
    </w:p>
    <w:p w14:paraId="1C2195EC" w14:textId="77777777" w:rsidR="00AE00EF" w:rsidRPr="006B2F39" w:rsidRDefault="00455970" w:rsidP="000A6F79">
      <w:pPr>
        <w:tabs>
          <w:tab w:val="left" w:pos="709"/>
        </w:tabs>
        <w:spacing w:before="840"/>
        <w:rPr>
          <w:szCs w:val="20"/>
        </w:rPr>
      </w:pPr>
      <w:r w:rsidRPr="006B2F39">
        <w:rPr>
          <w:szCs w:val="20"/>
        </w:rPr>
        <w:t xml:space="preserve">Niniejszym oświadczam(y), że </w:t>
      </w:r>
      <w:r w:rsidR="00A116E5" w:rsidRPr="006B2F39">
        <w:rPr>
          <w:szCs w:val="20"/>
        </w:rPr>
        <w:t xml:space="preserve">reprezentowany </w:t>
      </w:r>
      <w:r w:rsidRPr="006B2F39">
        <w:rPr>
          <w:szCs w:val="20"/>
        </w:rPr>
        <w:t xml:space="preserve">przeze mnie (przez nas) </w:t>
      </w:r>
      <w:r w:rsidR="00A116E5" w:rsidRPr="006B2F39">
        <w:rPr>
          <w:szCs w:val="20"/>
        </w:rPr>
        <w:t>podmiot</w:t>
      </w:r>
      <w:r w:rsidRPr="006B2F39">
        <w:rPr>
          <w:szCs w:val="20"/>
        </w:rPr>
        <w:t>:</w:t>
      </w:r>
    </w:p>
    <w:p w14:paraId="4F812FBD" w14:textId="77777777" w:rsidR="00455970" w:rsidRPr="006B2F39" w:rsidRDefault="00455970" w:rsidP="000A6F79">
      <w:pPr>
        <w:numPr>
          <w:ilvl w:val="0"/>
          <w:numId w:val="5"/>
        </w:numPr>
        <w:tabs>
          <w:tab w:val="left" w:pos="709"/>
        </w:tabs>
        <w:spacing w:before="0" w:after="240"/>
        <w:ind w:left="357" w:hanging="357"/>
        <w:rPr>
          <w:szCs w:val="20"/>
        </w:rPr>
      </w:pPr>
      <w:r w:rsidRPr="006B2F39">
        <w:rPr>
          <w:szCs w:val="20"/>
        </w:rPr>
        <w:t xml:space="preserve">Posiada uprawnienia niezbędne do wykonania </w:t>
      </w:r>
      <w:r w:rsidR="00685244" w:rsidRPr="006B2F39">
        <w:rPr>
          <w:szCs w:val="20"/>
        </w:rPr>
        <w:t>p</w:t>
      </w:r>
      <w:r w:rsidR="00A116E5" w:rsidRPr="006B2F39">
        <w:rPr>
          <w:szCs w:val="20"/>
        </w:rPr>
        <w:t>rzedmiotu zamówienia</w:t>
      </w:r>
      <w:r w:rsidRPr="006B2F39">
        <w:rPr>
          <w:szCs w:val="20"/>
        </w:rPr>
        <w:t xml:space="preserve"> zgodnie z odpowiednimi </w:t>
      </w:r>
      <w:r w:rsidR="00A116E5" w:rsidRPr="006B2F39">
        <w:rPr>
          <w:szCs w:val="20"/>
        </w:rPr>
        <w:t>przepisami prawa powszechnie obowiązującego</w:t>
      </w:r>
      <w:r w:rsidRPr="006B2F39">
        <w:rPr>
          <w:szCs w:val="20"/>
        </w:rPr>
        <w:t xml:space="preserve">, jeżeli nakładają </w:t>
      </w:r>
      <w:r w:rsidR="00A116E5" w:rsidRPr="006B2F39">
        <w:rPr>
          <w:szCs w:val="20"/>
        </w:rPr>
        <w:t xml:space="preserve">one </w:t>
      </w:r>
      <w:r w:rsidRPr="006B2F39">
        <w:rPr>
          <w:szCs w:val="20"/>
        </w:rPr>
        <w:t>obowiązek posiadania takich uprawnień.</w:t>
      </w:r>
    </w:p>
    <w:p w14:paraId="2A11378F" w14:textId="77777777" w:rsidR="00455970" w:rsidRPr="006B2F39" w:rsidRDefault="00455970" w:rsidP="000A6F79">
      <w:pPr>
        <w:numPr>
          <w:ilvl w:val="0"/>
          <w:numId w:val="5"/>
        </w:numPr>
        <w:tabs>
          <w:tab w:val="left" w:pos="709"/>
        </w:tabs>
        <w:spacing w:before="0" w:after="240"/>
        <w:ind w:left="357" w:hanging="357"/>
        <w:rPr>
          <w:szCs w:val="20"/>
        </w:rPr>
      </w:pPr>
      <w:r w:rsidRPr="006B2F39">
        <w:rPr>
          <w:szCs w:val="20"/>
        </w:rPr>
        <w:t xml:space="preserve">Posiada niezbędną wiedzę i doświadczenie oraz dysponuje potencjałem technicznym i </w:t>
      </w:r>
      <w:r w:rsidR="006C58A1" w:rsidRPr="006B2F39">
        <w:rPr>
          <w:szCs w:val="20"/>
        </w:rPr>
        <w:t xml:space="preserve">personelem </w:t>
      </w:r>
      <w:r w:rsidRPr="006B2F39">
        <w:rPr>
          <w:szCs w:val="20"/>
        </w:rPr>
        <w:t>zdolnym do wykonania zamówienia.</w:t>
      </w:r>
    </w:p>
    <w:p w14:paraId="718D30E1" w14:textId="77777777" w:rsidR="00455970" w:rsidRPr="006B2F39" w:rsidRDefault="00455970" w:rsidP="000A6F79">
      <w:pPr>
        <w:numPr>
          <w:ilvl w:val="0"/>
          <w:numId w:val="5"/>
        </w:numPr>
        <w:tabs>
          <w:tab w:val="left" w:pos="709"/>
        </w:tabs>
        <w:spacing w:before="0" w:after="240"/>
        <w:ind w:left="357" w:hanging="357"/>
        <w:rPr>
          <w:szCs w:val="20"/>
        </w:rPr>
      </w:pPr>
      <w:r w:rsidRPr="006B2F39">
        <w:rPr>
          <w:szCs w:val="20"/>
        </w:rPr>
        <w:t>Znajduje się w sytuacji ekonomicznej i finansowej zapewniającej wykonanie zamówienia.</w:t>
      </w:r>
    </w:p>
    <w:bookmarkEnd w:id="7"/>
    <w:p w14:paraId="50990FF6" w14:textId="77777777" w:rsidR="002E72DA" w:rsidRPr="006B2F39" w:rsidRDefault="002E72DA" w:rsidP="000A6F79">
      <w:pPr>
        <w:numPr>
          <w:ilvl w:val="0"/>
          <w:numId w:val="5"/>
        </w:numPr>
        <w:tabs>
          <w:tab w:val="left" w:pos="709"/>
        </w:tabs>
        <w:spacing w:before="0" w:after="240"/>
        <w:ind w:left="357" w:hanging="357"/>
        <w:rPr>
          <w:szCs w:val="20"/>
        </w:rPr>
      </w:pPr>
      <w:r w:rsidRPr="006B2F39">
        <w:rPr>
          <w:szCs w:val="20"/>
        </w:rPr>
        <w:t>Nie posiada powiązań z Zamawiającym, które prowadzą lub mog</w:t>
      </w:r>
      <w:r w:rsidR="00717BA1" w:rsidRPr="006B2F39">
        <w:rPr>
          <w:szCs w:val="20"/>
        </w:rPr>
        <w:t>łyby</w:t>
      </w:r>
      <w:r w:rsidRPr="006B2F39">
        <w:rPr>
          <w:szCs w:val="20"/>
        </w:rPr>
        <w:t xml:space="preserve"> prowadzić do </w:t>
      </w:r>
      <w:r w:rsidR="002F16A6" w:rsidRPr="006B2F39">
        <w:rPr>
          <w:szCs w:val="20"/>
        </w:rPr>
        <w:t xml:space="preserve">braku Niezależności lub </w:t>
      </w:r>
      <w:r w:rsidR="00717BA1" w:rsidRPr="006B2F39">
        <w:rPr>
          <w:szCs w:val="20"/>
        </w:rPr>
        <w:t>K</w:t>
      </w:r>
      <w:r w:rsidRPr="006B2F39">
        <w:rPr>
          <w:szCs w:val="20"/>
        </w:rPr>
        <w:t xml:space="preserve">onfliktu </w:t>
      </w:r>
      <w:r w:rsidR="00717BA1" w:rsidRPr="006B2F39">
        <w:rPr>
          <w:szCs w:val="20"/>
        </w:rPr>
        <w:t>I</w:t>
      </w:r>
      <w:r w:rsidRPr="006B2F39">
        <w:rPr>
          <w:szCs w:val="20"/>
        </w:rPr>
        <w:t xml:space="preserve">nteresów w związku z realizacją </w:t>
      </w:r>
      <w:r w:rsidR="00717BA1" w:rsidRPr="006B2F39">
        <w:rPr>
          <w:szCs w:val="20"/>
        </w:rPr>
        <w:t xml:space="preserve">przez reprezentowany przeze mnie (przez nas) podmiot </w:t>
      </w:r>
      <w:r w:rsidR="00685244" w:rsidRPr="006B2F39">
        <w:rPr>
          <w:szCs w:val="20"/>
        </w:rPr>
        <w:t>p</w:t>
      </w:r>
      <w:r w:rsidRPr="006B2F39">
        <w:rPr>
          <w:szCs w:val="20"/>
        </w:rPr>
        <w:t>rzedmiotu zamówienia.</w:t>
      </w:r>
    </w:p>
    <w:p w14:paraId="1B0643AF" w14:textId="77777777" w:rsidR="00AE00EF" w:rsidRPr="006B2F39" w:rsidRDefault="00AE00EF" w:rsidP="000A6F79">
      <w:pPr>
        <w:numPr>
          <w:ilvl w:val="0"/>
          <w:numId w:val="5"/>
        </w:numPr>
        <w:tabs>
          <w:tab w:val="left" w:pos="709"/>
        </w:tabs>
        <w:spacing w:before="0" w:after="240"/>
        <w:ind w:left="357" w:hanging="357"/>
        <w:rPr>
          <w:szCs w:val="20"/>
        </w:rPr>
      </w:pPr>
      <w:r w:rsidRPr="006B2F39">
        <w:rPr>
          <w:szCs w:val="20"/>
        </w:rPr>
        <w:t>Nie podlega wykluczeniu z postępowania.</w:t>
      </w:r>
    </w:p>
    <w:p w14:paraId="5A5F58F4" w14:textId="77777777" w:rsidR="008A6DEF" w:rsidRPr="008A66D5" w:rsidRDefault="008A6DEF" w:rsidP="000A6F79">
      <w:pPr>
        <w:tabs>
          <w:tab w:val="left" w:pos="709"/>
        </w:tabs>
        <w:spacing w:before="0" w:after="240"/>
        <w:rPr>
          <w:szCs w:val="20"/>
        </w:rPr>
      </w:pPr>
    </w:p>
    <w:p w14:paraId="16E47451" w14:textId="77777777" w:rsidR="008A6DEF" w:rsidRPr="008A66D5" w:rsidRDefault="008A6DEF" w:rsidP="000A6F79">
      <w:pPr>
        <w:tabs>
          <w:tab w:val="left" w:pos="709"/>
        </w:tabs>
        <w:spacing w:before="0" w:after="240"/>
        <w:rPr>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6D5" w:rsidRPr="008A66D5" w14:paraId="35E6D043"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54EFB93" w14:textId="77777777" w:rsidR="008A6DEF" w:rsidRPr="008A66D5" w:rsidRDefault="008A6DEF" w:rsidP="00424AD5">
            <w:pPr>
              <w:tabs>
                <w:tab w:val="left" w:pos="709"/>
              </w:tabs>
              <w:rPr>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16206D" w14:textId="77777777" w:rsidR="008A6DEF" w:rsidRPr="008A66D5" w:rsidRDefault="008A6DEF" w:rsidP="00424AD5">
            <w:pPr>
              <w:tabs>
                <w:tab w:val="left" w:pos="709"/>
              </w:tabs>
              <w:rPr>
                <w:szCs w:val="20"/>
              </w:rPr>
            </w:pPr>
          </w:p>
        </w:tc>
      </w:tr>
      <w:tr w:rsidR="008A6DEF" w:rsidRPr="008A66D5" w14:paraId="13563B05" w14:textId="77777777" w:rsidTr="001B3059">
        <w:trPr>
          <w:jc w:val="center"/>
        </w:trPr>
        <w:tc>
          <w:tcPr>
            <w:tcW w:w="4059" w:type="dxa"/>
            <w:tcBorders>
              <w:top w:val="nil"/>
              <w:left w:val="nil"/>
              <w:bottom w:val="nil"/>
              <w:right w:val="nil"/>
            </w:tcBorders>
          </w:tcPr>
          <w:p w14:paraId="72D06BEF" w14:textId="77777777" w:rsidR="008A6DEF" w:rsidRPr="008A66D5" w:rsidRDefault="008F1EFD" w:rsidP="00424AD5">
            <w:pPr>
              <w:tabs>
                <w:tab w:val="left" w:pos="709"/>
              </w:tabs>
              <w:rPr>
                <w:b/>
                <w:sz w:val="16"/>
                <w:szCs w:val="16"/>
              </w:rPr>
            </w:pPr>
            <w:r w:rsidRPr="008A66D5">
              <w:rPr>
                <w:b/>
                <w:sz w:val="16"/>
                <w:szCs w:val="16"/>
              </w:rPr>
              <w:t>miejscowość i data</w:t>
            </w:r>
          </w:p>
        </w:tc>
        <w:tc>
          <w:tcPr>
            <w:tcW w:w="4060" w:type="dxa"/>
            <w:tcBorders>
              <w:top w:val="nil"/>
              <w:left w:val="nil"/>
              <w:bottom w:val="nil"/>
              <w:right w:val="nil"/>
            </w:tcBorders>
          </w:tcPr>
          <w:p w14:paraId="40C9A89C" w14:textId="77777777" w:rsidR="008A6DEF" w:rsidRPr="008A66D5" w:rsidRDefault="008F1EFD" w:rsidP="00424AD5">
            <w:pPr>
              <w:tabs>
                <w:tab w:val="left" w:pos="709"/>
              </w:tabs>
              <w:rPr>
                <w:b/>
                <w:sz w:val="16"/>
                <w:szCs w:val="16"/>
                <w:lang w:val="de-DE"/>
              </w:rPr>
            </w:pPr>
            <w:r w:rsidRPr="008A66D5">
              <w:rPr>
                <w:b/>
                <w:sz w:val="16"/>
                <w:szCs w:val="16"/>
              </w:rPr>
              <w:t>Pieczęć imienna i podpis przedstawiciela(i) Wykonawcy</w:t>
            </w:r>
          </w:p>
        </w:tc>
      </w:tr>
    </w:tbl>
    <w:p w14:paraId="6E22FA31" w14:textId="77777777" w:rsidR="00132250" w:rsidRPr="008A66D5" w:rsidRDefault="00132250" w:rsidP="006E0091"/>
    <w:p w14:paraId="4EE51FAA" w14:textId="77777777" w:rsidR="00132250" w:rsidRPr="008A66D5" w:rsidRDefault="00132250" w:rsidP="00424AD5">
      <w:pPr>
        <w:tabs>
          <w:tab w:val="left" w:pos="709"/>
        </w:tabs>
        <w:spacing w:before="0" w:after="200"/>
        <w:rPr>
          <w:b/>
          <w:bCs/>
          <w:szCs w:val="20"/>
        </w:rPr>
      </w:pPr>
      <w:r w:rsidRPr="008A66D5">
        <w:br w:type="page"/>
      </w:r>
    </w:p>
    <w:p w14:paraId="46FC8BF5" w14:textId="77777777" w:rsidR="00435628" w:rsidRPr="008A66D5" w:rsidRDefault="008A6DEF" w:rsidP="00890922">
      <w:pPr>
        <w:pStyle w:val="Spiszacznikw"/>
      </w:pPr>
      <w:bookmarkStart w:id="8" w:name="_Toc382495770"/>
      <w:bookmarkStart w:id="9" w:name="_Toc389210258"/>
      <w:bookmarkStart w:id="10" w:name="_Toc489264512"/>
      <w:r w:rsidRPr="008A66D5">
        <w:lastRenderedPageBreak/>
        <w:t xml:space="preserve">Załącznik nr 3 – </w:t>
      </w:r>
      <w:bookmarkEnd w:id="8"/>
      <w:bookmarkEnd w:id="9"/>
      <w:r w:rsidR="006A68BA" w:rsidRPr="008A66D5">
        <w:t>Upoważnienie udzielone przez Wykonawcę</w:t>
      </w:r>
      <w:bookmarkEnd w:id="10"/>
      <w:r w:rsidR="00A116E5" w:rsidRPr="008A66D5">
        <w:t xml:space="preserve"> </w:t>
      </w:r>
    </w:p>
    <w:p w14:paraId="61920F9E" w14:textId="77777777" w:rsidR="008A6DEF" w:rsidRPr="008A66D5" w:rsidRDefault="008A6DEF" w:rsidP="00424AD5">
      <w:pPr>
        <w:tabs>
          <w:tab w:val="left" w:pos="709"/>
        </w:tabs>
        <w:rPr>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6D5" w:rsidRPr="008A66D5" w14:paraId="068A37CD"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3B6E0387" w14:textId="77777777" w:rsidR="008A6DEF" w:rsidRPr="008A66D5" w:rsidRDefault="008A6DEF" w:rsidP="000A6F79">
            <w:pPr>
              <w:tabs>
                <w:tab w:val="left" w:pos="709"/>
              </w:tabs>
              <w:rPr>
                <w:b/>
                <w:bCs/>
                <w:szCs w:val="20"/>
              </w:rPr>
            </w:pPr>
            <w:r w:rsidRPr="008A66D5">
              <w:rPr>
                <w:b/>
                <w:bCs/>
                <w:sz w:val="16"/>
                <w:szCs w:val="16"/>
              </w:rPr>
              <w:t>Upoważnienie</w:t>
            </w:r>
          </w:p>
        </w:tc>
      </w:tr>
      <w:tr w:rsidR="008A6DEF" w:rsidRPr="008A66D5" w14:paraId="38D47741"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F8B5A35" w14:textId="77777777" w:rsidR="008A6DEF" w:rsidRPr="008A66D5" w:rsidRDefault="008A6DEF" w:rsidP="00424AD5">
            <w:pPr>
              <w:tabs>
                <w:tab w:val="left" w:pos="709"/>
              </w:tabs>
              <w:suppressAutoHyphens/>
              <w:overflowPunct w:val="0"/>
              <w:autoSpaceDE w:val="0"/>
              <w:autoSpaceDN w:val="0"/>
              <w:adjustRightInd w:val="0"/>
              <w:spacing w:after="20"/>
              <w:textAlignment w:val="baseline"/>
              <w:rPr>
                <w:sz w:val="16"/>
                <w:szCs w:val="16"/>
              </w:rPr>
            </w:pPr>
            <w:r w:rsidRPr="008A66D5">
              <w:rPr>
                <w:sz w:val="16"/>
                <w:szCs w:val="16"/>
              </w:rPr>
              <w:t>(pieczęć Wykonawcy)</w:t>
            </w:r>
          </w:p>
        </w:tc>
        <w:tc>
          <w:tcPr>
            <w:tcW w:w="5927" w:type="dxa"/>
            <w:gridSpan w:val="2"/>
            <w:tcBorders>
              <w:top w:val="nil"/>
              <w:left w:val="nil"/>
              <w:bottom w:val="nil"/>
              <w:right w:val="nil"/>
            </w:tcBorders>
          </w:tcPr>
          <w:p w14:paraId="20109FF0" w14:textId="77777777" w:rsidR="008A6DEF" w:rsidRPr="008A66D5" w:rsidRDefault="008A6DEF" w:rsidP="00424AD5">
            <w:pPr>
              <w:tabs>
                <w:tab w:val="left" w:pos="709"/>
              </w:tabs>
              <w:suppressAutoHyphens/>
              <w:overflowPunct w:val="0"/>
              <w:autoSpaceDE w:val="0"/>
              <w:autoSpaceDN w:val="0"/>
              <w:adjustRightInd w:val="0"/>
              <w:spacing w:after="840"/>
              <w:textAlignment w:val="baseline"/>
              <w:rPr>
                <w:szCs w:val="20"/>
              </w:rPr>
            </w:pPr>
          </w:p>
        </w:tc>
      </w:tr>
    </w:tbl>
    <w:p w14:paraId="49EFD3E0" w14:textId="77777777" w:rsidR="008A6DEF" w:rsidRPr="008A66D5" w:rsidRDefault="008A6DEF" w:rsidP="00424AD5">
      <w:pPr>
        <w:tabs>
          <w:tab w:val="left" w:pos="709"/>
        </w:tabs>
      </w:pPr>
    </w:p>
    <w:p w14:paraId="10A01B5C" w14:textId="77777777" w:rsidR="008A6DEF" w:rsidRPr="008A66D5" w:rsidRDefault="008A6DEF" w:rsidP="000A6F79">
      <w:pPr>
        <w:tabs>
          <w:tab w:val="left" w:pos="709"/>
        </w:tabs>
      </w:pPr>
    </w:p>
    <w:p w14:paraId="694649DF" w14:textId="77777777" w:rsidR="008A6DEF" w:rsidRPr="008A66D5" w:rsidRDefault="008A6DEF" w:rsidP="000A6F79">
      <w:pPr>
        <w:tabs>
          <w:tab w:val="left" w:pos="709"/>
        </w:tabs>
        <w:rPr>
          <w:szCs w:val="20"/>
        </w:rPr>
      </w:pPr>
    </w:p>
    <w:p w14:paraId="488CEBB8" w14:textId="77777777" w:rsidR="00455970" w:rsidRPr="008A66D5" w:rsidRDefault="00455970" w:rsidP="006E0091">
      <w:pPr>
        <w:rPr>
          <w:b/>
        </w:rPr>
      </w:pPr>
      <w:r w:rsidRPr="008A66D5">
        <w:rPr>
          <w:b/>
        </w:rPr>
        <w:t>Upoważnienie</w:t>
      </w:r>
      <w:r w:rsidR="00A116E5" w:rsidRPr="008A66D5">
        <w:rPr>
          <w:b/>
        </w:rPr>
        <w:t xml:space="preserve"> udzielone przez</w:t>
      </w:r>
      <w:r w:rsidRPr="008A66D5">
        <w:rPr>
          <w:b/>
        </w:rPr>
        <w:t xml:space="preserve"> </w:t>
      </w:r>
      <w:r w:rsidR="00A116E5" w:rsidRPr="008A66D5">
        <w:rPr>
          <w:b/>
        </w:rPr>
        <w:t xml:space="preserve">Wykonawcę </w:t>
      </w:r>
      <w:r w:rsidRPr="008A66D5">
        <w:rPr>
          <w:b/>
        </w:rPr>
        <w:t>do podpisania oferty i załączników oraz składania i</w:t>
      </w:r>
      <w:r w:rsidR="009C5473" w:rsidRPr="008A66D5">
        <w:rPr>
          <w:b/>
        </w:rPr>
        <w:t> </w:t>
      </w:r>
      <w:r w:rsidRPr="008A66D5">
        <w:rPr>
          <w:b/>
        </w:rPr>
        <w:t>przyjmowania innych oświadczeń woli w imieniu Wykonawcy</w:t>
      </w:r>
      <w:r w:rsidR="00A403BD" w:rsidRPr="008A66D5">
        <w:rPr>
          <w:b/>
        </w:rPr>
        <w:t xml:space="preserve"> w przedmiotowym postę</w:t>
      </w:r>
      <w:r w:rsidRPr="008A66D5">
        <w:rPr>
          <w:b/>
        </w:rPr>
        <w:t>powaniu</w:t>
      </w:r>
    </w:p>
    <w:p w14:paraId="613BC769" w14:textId="77777777" w:rsidR="00455970" w:rsidRPr="008A66D5" w:rsidRDefault="00455970" w:rsidP="00424AD5">
      <w:pPr>
        <w:tabs>
          <w:tab w:val="left" w:pos="709"/>
        </w:tabs>
        <w:rPr>
          <w:b/>
          <w:bCs/>
          <w:szCs w:val="20"/>
          <w:u w:val="single"/>
        </w:rPr>
      </w:pPr>
    </w:p>
    <w:p w14:paraId="4D5DF19E" w14:textId="77777777" w:rsidR="00455970" w:rsidRPr="008A66D5" w:rsidRDefault="00455970" w:rsidP="00424AD5">
      <w:pPr>
        <w:tabs>
          <w:tab w:val="left" w:pos="709"/>
        </w:tabs>
        <w:rPr>
          <w:b/>
          <w:bCs/>
          <w:szCs w:val="20"/>
          <w:u w:val="single"/>
        </w:rPr>
      </w:pPr>
    </w:p>
    <w:p w14:paraId="280B1883" w14:textId="77777777" w:rsidR="00455970" w:rsidRPr="008A66D5" w:rsidRDefault="00455970" w:rsidP="00424AD5">
      <w:pPr>
        <w:tabs>
          <w:tab w:val="left" w:pos="709"/>
        </w:tabs>
        <w:rPr>
          <w:b/>
          <w:bCs/>
          <w:szCs w:val="20"/>
          <w:u w:val="single"/>
        </w:rPr>
      </w:pPr>
    </w:p>
    <w:p w14:paraId="4CB81276" w14:textId="77777777" w:rsidR="00455970" w:rsidRPr="008A66D5" w:rsidRDefault="00455970" w:rsidP="00424AD5">
      <w:pPr>
        <w:tabs>
          <w:tab w:val="left" w:pos="709"/>
        </w:tabs>
        <w:rPr>
          <w:szCs w:val="20"/>
        </w:rPr>
      </w:pPr>
      <w:r w:rsidRPr="008A66D5">
        <w:rPr>
          <w:szCs w:val="20"/>
        </w:rPr>
        <w:t>W imieniu ………………………………………………………………….………………………….………………………..</w:t>
      </w:r>
    </w:p>
    <w:p w14:paraId="4CA90D89" w14:textId="77777777" w:rsidR="00AE00EF" w:rsidRPr="008A66D5" w:rsidRDefault="00455970" w:rsidP="00AE00EF">
      <w:pPr>
        <w:tabs>
          <w:tab w:val="left" w:pos="709"/>
        </w:tabs>
        <w:rPr>
          <w:szCs w:val="20"/>
        </w:rPr>
      </w:pPr>
      <w:r w:rsidRPr="008A66D5">
        <w:rPr>
          <w:szCs w:val="20"/>
        </w:rPr>
        <w:t>upoważniam Pana/Panią ……………………………….......................………………………….. urodzonego/ą dnia ……………………………… w ……………………………………………. legitymującego się dowodem osobistym numer: ……………</w:t>
      </w:r>
      <w:r w:rsidR="00144EB5" w:rsidRPr="008A66D5">
        <w:rPr>
          <w:szCs w:val="20"/>
        </w:rPr>
        <w:t>……………</w:t>
      </w:r>
      <w:r w:rsidRPr="008A66D5">
        <w:rPr>
          <w:szCs w:val="20"/>
        </w:rPr>
        <w:t xml:space="preserve">………. seria: ………………………………, </w:t>
      </w:r>
      <w:r w:rsidR="00A116E5" w:rsidRPr="008A66D5">
        <w:rPr>
          <w:szCs w:val="20"/>
        </w:rPr>
        <w:t>PESEL: …</w:t>
      </w:r>
      <w:r w:rsidR="00144EB5" w:rsidRPr="008A66D5">
        <w:rPr>
          <w:szCs w:val="20"/>
        </w:rPr>
        <w:t>…………………………………</w:t>
      </w:r>
      <w:r w:rsidR="00A116E5" w:rsidRPr="008A66D5">
        <w:rPr>
          <w:szCs w:val="20"/>
        </w:rPr>
        <w:t xml:space="preserve">.. </w:t>
      </w:r>
      <w:r w:rsidRPr="008A66D5">
        <w:rPr>
          <w:szCs w:val="20"/>
        </w:rPr>
        <w:t>do</w:t>
      </w:r>
      <w:r w:rsidR="00AE00EF" w:rsidRPr="008A66D5">
        <w:rPr>
          <w:szCs w:val="20"/>
        </w:rPr>
        <w:t>:</w:t>
      </w:r>
    </w:p>
    <w:p w14:paraId="0C79245A" w14:textId="77777777" w:rsidR="00AE00EF" w:rsidRPr="008A66D5" w:rsidRDefault="00AE00EF" w:rsidP="009A6E0A">
      <w:pPr>
        <w:pStyle w:val="Akapitzlist"/>
        <w:numPr>
          <w:ilvl w:val="0"/>
          <w:numId w:val="28"/>
        </w:numPr>
        <w:tabs>
          <w:tab w:val="left" w:pos="709"/>
        </w:tabs>
        <w:jc w:val="both"/>
        <w:rPr>
          <w:rFonts w:ascii="Tahoma" w:hAnsi="Tahoma" w:cs="Tahoma"/>
          <w:sz w:val="20"/>
          <w:szCs w:val="20"/>
        </w:rPr>
      </w:pPr>
      <w:r w:rsidRPr="008A66D5">
        <w:rPr>
          <w:rFonts w:ascii="Tahoma" w:hAnsi="Tahoma" w:cs="Tahoma"/>
          <w:sz w:val="20"/>
          <w:szCs w:val="20"/>
        </w:rPr>
        <w:t xml:space="preserve">podpisania </w:t>
      </w:r>
      <w:r w:rsidR="00455970" w:rsidRPr="008A66D5">
        <w:rPr>
          <w:rFonts w:ascii="Tahoma" w:hAnsi="Tahoma" w:cs="Tahoma"/>
          <w:sz w:val="20"/>
          <w:szCs w:val="20"/>
        </w:rPr>
        <w:t xml:space="preserve">oferty, </w:t>
      </w:r>
    </w:p>
    <w:p w14:paraId="1E745389" w14:textId="26ED8624" w:rsidR="00AE00EF" w:rsidRPr="008A66D5" w:rsidRDefault="00AE00EF" w:rsidP="009A6E0A">
      <w:pPr>
        <w:pStyle w:val="Akapitzlist"/>
        <w:numPr>
          <w:ilvl w:val="0"/>
          <w:numId w:val="28"/>
        </w:numPr>
        <w:tabs>
          <w:tab w:val="left" w:pos="709"/>
        </w:tabs>
        <w:jc w:val="both"/>
        <w:rPr>
          <w:rFonts w:ascii="Tahoma" w:hAnsi="Tahoma" w:cs="Tahoma"/>
          <w:sz w:val="20"/>
          <w:szCs w:val="20"/>
        </w:rPr>
      </w:pPr>
      <w:r w:rsidRPr="008A66D5">
        <w:rPr>
          <w:rFonts w:ascii="Tahoma" w:hAnsi="Tahoma" w:cs="Tahoma"/>
          <w:sz w:val="20"/>
          <w:szCs w:val="20"/>
        </w:rPr>
        <w:t xml:space="preserve">podpisania wszystkich </w:t>
      </w:r>
      <w:r w:rsidR="00B421A9" w:rsidRPr="008A66D5">
        <w:rPr>
          <w:rFonts w:ascii="Tahoma" w:hAnsi="Tahoma" w:cs="Tahoma"/>
          <w:sz w:val="20"/>
          <w:szCs w:val="20"/>
        </w:rPr>
        <w:t xml:space="preserve">załączników </w:t>
      </w:r>
      <w:r w:rsidR="00455970" w:rsidRPr="008A66D5">
        <w:rPr>
          <w:rFonts w:ascii="Tahoma" w:hAnsi="Tahoma" w:cs="Tahoma"/>
          <w:sz w:val="20"/>
          <w:szCs w:val="20"/>
        </w:rPr>
        <w:t xml:space="preserve">do </w:t>
      </w:r>
      <w:r w:rsidR="00287400">
        <w:rPr>
          <w:rFonts w:ascii="Tahoma" w:hAnsi="Tahoma" w:cs="Tahoma"/>
          <w:sz w:val="20"/>
          <w:szCs w:val="20"/>
        </w:rPr>
        <w:t>Warunków Zamówienia</w:t>
      </w:r>
      <w:r w:rsidRPr="008A66D5">
        <w:rPr>
          <w:rFonts w:ascii="Tahoma" w:hAnsi="Tahoma" w:cs="Tahoma"/>
          <w:sz w:val="20"/>
          <w:szCs w:val="20"/>
        </w:rPr>
        <w:t xml:space="preserve"> stanowiących integralną część oferty,</w:t>
      </w:r>
      <w:r w:rsidR="007C42D8" w:rsidRPr="008A66D5">
        <w:rPr>
          <w:rFonts w:ascii="Tahoma" w:hAnsi="Tahoma" w:cs="Tahoma"/>
          <w:sz w:val="20"/>
          <w:szCs w:val="20"/>
        </w:rPr>
        <w:t xml:space="preserve"> </w:t>
      </w:r>
    </w:p>
    <w:p w14:paraId="6FB56324" w14:textId="77777777" w:rsidR="00455970" w:rsidRPr="008A66D5" w:rsidRDefault="00AE00EF" w:rsidP="009A6E0A">
      <w:pPr>
        <w:pStyle w:val="Akapitzlist"/>
        <w:numPr>
          <w:ilvl w:val="0"/>
          <w:numId w:val="28"/>
        </w:numPr>
        <w:tabs>
          <w:tab w:val="left" w:pos="709"/>
        </w:tabs>
        <w:jc w:val="both"/>
        <w:rPr>
          <w:rFonts w:ascii="Tahoma" w:hAnsi="Tahoma" w:cs="Tahoma"/>
          <w:sz w:val="20"/>
          <w:szCs w:val="20"/>
        </w:rPr>
      </w:pPr>
      <w:r w:rsidRPr="008A66D5">
        <w:rPr>
          <w:rFonts w:ascii="Tahoma" w:hAnsi="Tahoma" w:cs="Tahoma"/>
          <w:bCs/>
          <w:sz w:val="20"/>
          <w:szCs w:val="20"/>
        </w:rPr>
        <w:t>s</w:t>
      </w:r>
      <w:r w:rsidR="00455970" w:rsidRPr="008A66D5">
        <w:rPr>
          <w:rFonts w:ascii="Tahoma" w:hAnsi="Tahoma" w:cs="Tahoma"/>
          <w:bCs/>
          <w:sz w:val="20"/>
          <w:szCs w:val="20"/>
        </w:rPr>
        <w:t>kładania i</w:t>
      </w:r>
      <w:r w:rsidR="00F0621C" w:rsidRPr="008A66D5">
        <w:rPr>
          <w:rFonts w:ascii="Tahoma" w:hAnsi="Tahoma" w:cs="Tahoma"/>
          <w:bCs/>
          <w:sz w:val="20"/>
          <w:szCs w:val="20"/>
        </w:rPr>
        <w:t> </w:t>
      </w:r>
      <w:r w:rsidR="00455970" w:rsidRPr="008A66D5">
        <w:rPr>
          <w:rFonts w:ascii="Tahoma" w:hAnsi="Tahoma" w:cs="Tahoma"/>
          <w:bCs/>
          <w:sz w:val="20"/>
          <w:szCs w:val="20"/>
        </w:rPr>
        <w:t xml:space="preserve">przyjmowania innych oświadczeń woli w imieniu Wykonawcy w przedmiotowym </w:t>
      </w:r>
      <w:r w:rsidR="00A116E5" w:rsidRPr="008A66D5">
        <w:rPr>
          <w:rFonts w:ascii="Tahoma" w:hAnsi="Tahoma" w:cs="Tahoma"/>
          <w:bCs/>
          <w:sz w:val="20"/>
          <w:szCs w:val="20"/>
        </w:rPr>
        <w:t>postępowaniu</w:t>
      </w:r>
      <w:r w:rsidR="00455970" w:rsidRPr="008A66D5">
        <w:rPr>
          <w:rFonts w:ascii="Tahoma" w:hAnsi="Tahoma" w:cs="Tahoma"/>
          <w:sz w:val="20"/>
          <w:szCs w:val="20"/>
        </w:rPr>
        <w:t>.</w:t>
      </w:r>
    </w:p>
    <w:p w14:paraId="1CA95B02" w14:textId="77777777" w:rsidR="008A6DEF" w:rsidRPr="008A66D5" w:rsidRDefault="008A6DEF" w:rsidP="000A6F79">
      <w:pPr>
        <w:tabs>
          <w:tab w:val="left" w:pos="709"/>
        </w:tabs>
        <w:ind w:left="5664" w:firstLine="708"/>
      </w:pPr>
    </w:p>
    <w:p w14:paraId="28152A2E" w14:textId="77777777" w:rsidR="008A6DEF" w:rsidRPr="008A66D5" w:rsidRDefault="008A6DEF" w:rsidP="000A6F79">
      <w:pPr>
        <w:tabs>
          <w:tab w:val="left" w:pos="709"/>
        </w:tabs>
        <w:ind w:left="5664" w:firstLine="708"/>
      </w:pPr>
    </w:p>
    <w:p w14:paraId="4EFFE101" w14:textId="77777777" w:rsidR="008A6DEF" w:rsidRPr="008A66D5" w:rsidRDefault="008A6DEF" w:rsidP="000A6F79">
      <w:pPr>
        <w:tabs>
          <w:tab w:val="left" w:pos="709"/>
        </w:tabs>
        <w:rPr>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6D5" w:rsidRPr="008A66D5" w14:paraId="055280FE"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967C957" w14:textId="77777777" w:rsidR="008A6DEF" w:rsidRPr="008A66D5" w:rsidRDefault="008A6DEF" w:rsidP="00424AD5">
            <w:pPr>
              <w:tabs>
                <w:tab w:val="left" w:pos="709"/>
              </w:tabs>
              <w:rPr>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DA3F09D" w14:textId="77777777" w:rsidR="008A6DEF" w:rsidRPr="008A66D5" w:rsidRDefault="008A6DEF" w:rsidP="00424AD5">
            <w:pPr>
              <w:tabs>
                <w:tab w:val="left" w:pos="709"/>
              </w:tabs>
              <w:rPr>
                <w:szCs w:val="20"/>
              </w:rPr>
            </w:pPr>
          </w:p>
        </w:tc>
      </w:tr>
      <w:tr w:rsidR="008A6DEF" w:rsidRPr="008A66D5" w14:paraId="1F66A4FE" w14:textId="77777777" w:rsidTr="001B3059">
        <w:trPr>
          <w:jc w:val="center"/>
        </w:trPr>
        <w:tc>
          <w:tcPr>
            <w:tcW w:w="4059" w:type="dxa"/>
            <w:tcBorders>
              <w:top w:val="nil"/>
              <w:left w:val="nil"/>
              <w:bottom w:val="nil"/>
              <w:right w:val="nil"/>
            </w:tcBorders>
          </w:tcPr>
          <w:p w14:paraId="492B4E77" w14:textId="77777777" w:rsidR="008A6DEF" w:rsidRPr="008A66D5" w:rsidRDefault="008F1EFD" w:rsidP="00424AD5">
            <w:pPr>
              <w:tabs>
                <w:tab w:val="left" w:pos="709"/>
              </w:tabs>
              <w:rPr>
                <w:b/>
                <w:sz w:val="16"/>
                <w:szCs w:val="16"/>
              </w:rPr>
            </w:pPr>
            <w:r w:rsidRPr="008A66D5">
              <w:rPr>
                <w:b/>
                <w:sz w:val="16"/>
                <w:szCs w:val="16"/>
              </w:rPr>
              <w:t>miejscowość i data</w:t>
            </w:r>
          </w:p>
        </w:tc>
        <w:tc>
          <w:tcPr>
            <w:tcW w:w="4060" w:type="dxa"/>
            <w:tcBorders>
              <w:top w:val="nil"/>
              <w:left w:val="nil"/>
              <w:bottom w:val="nil"/>
              <w:right w:val="nil"/>
            </w:tcBorders>
          </w:tcPr>
          <w:p w14:paraId="1D6DFBEE" w14:textId="77777777" w:rsidR="008A6DEF" w:rsidRPr="008A66D5" w:rsidRDefault="008F1EFD" w:rsidP="00424AD5">
            <w:pPr>
              <w:tabs>
                <w:tab w:val="left" w:pos="709"/>
              </w:tabs>
              <w:rPr>
                <w:b/>
                <w:sz w:val="16"/>
                <w:szCs w:val="16"/>
                <w:lang w:val="de-DE"/>
              </w:rPr>
            </w:pPr>
            <w:r w:rsidRPr="008A66D5">
              <w:rPr>
                <w:b/>
                <w:sz w:val="16"/>
                <w:szCs w:val="16"/>
              </w:rPr>
              <w:t>Pieczęć imienna i podpis przedstawiciela(i) Wykonawcy</w:t>
            </w:r>
          </w:p>
        </w:tc>
      </w:tr>
    </w:tbl>
    <w:p w14:paraId="3FD45B59" w14:textId="77777777" w:rsidR="008A6DEF" w:rsidRPr="008A66D5" w:rsidRDefault="008A6DEF" w:rsidP="000A6F79">
      <w:pPr>
        <w:tabs>
          <w:tab w:val="left" w:pos="709"/>
        </w:tabs>
        <w:rPr>
          <w:b/>
          <w:bCs/>
          <w:szCs w:val="20"/>
        </w:rPr>
      </w:pPr>
    </w:p>
    <w:p w14:paraId="50C12C37" w14:textId="77777777" w:rsidR="00132250" w:rsidRPr="008A66D5" w:rsidRDefault="00132250" w:rsidP="00424AD5">
      <w:pPr>
        <w:tabs>
          <w:tab w:val="left" w:pos="709"/>
        </w:tabs>
        <w:spacing w:before="0" w:after="200"/>
        <w:rPr>
          <w:b/>
          <w:bCs/>
          <w:szCs w:val="20"/>
        </w:rPr>
      </w:pPr>
      <w:r w:rsidRPr="008A66D5">
        <w:rPr>
          <w:b/>
          <w:bCs/>
          <w:szCs w:val="20"/>
        </w:rPr>
        <w:br w:type="page"/>
      </w:r>
    </w:p>
    <w:p w14:paraId="1DCA0D61" w14:textId="77777777" w:rsidR="00435628" w:rsidRPr="008A66D5" w:rsidRDefault="00902182" w:rsidP="00890922">
      <w:pPr>
        <w:pStyle w:val="Spiszacznikw"/>
      </w:pPr>
      <w:bookmarkStart w:id="11" w:name="_Toc382495771"/>
      <w:bookmarkStart w:id="12" w:name="_Toc389210259"/>
      <w:bookmarkStart w:id="13" w:name="_Toc489264513"/>
      <w:r w:rsidRPr="008A66D5">
        <w:lastRenderedPageBreak/>
        <w:t>Załącznik nr 4 – Oświadczenie Wykonawcy o zachowaniu poufności</w:t>
      </w:r>
      <w:bookmarkEnd w:id="11"/>
      <w:bookmarkEnd w:id="12"/>
      <w:bookmarkEnd w:id="13"/>
    </w:p>
    <w:p w14:paraId="6B6FFC15" w14:textId="77777777" w:rsidR="00902182" w:rsidRPr="008A66D5" w:rsidRDefault="00902182" w:rsidP="000A6F79">
      <w:pPr>
        <w:tabs>
          <w:tab w:val="left" w:pos="709"/>
        </w:tabs>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6D5" w:rsidRPr="008A66D5" w14:paraId="5D0EBD56"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42269429" w14:textId="77777777" w:rsidR="00902182" w:rsidRPr="008A66D5" w:rsidRDefault="00902182" w:rsidP="000A6F79">
            <w:pPr>
              <w:tabs>
                <w:tab w:val="left" w:pos="709"/>
              </w:tabs>
              <w:rPr>
                <w:b/>
                <w:bCs/>
                <w:szCs w:val="20"/>
              </w:rPr>
            </w:pPr>
            <w:r w:rsidRPr="008A66D5">
              <w:rPr>
                <w:b/>
                <w:bCs/>
                <w:sz w:val="16"/>
                <w:szCs w:val="16"/>
              </w:rPr>
              <w:t>OŚWIADCZENIE WYKONAWCY</w:t>
            </w:r>
          </w:p>
        </w:tc>
      </w:tr>
      <w:tr w:rsidR="00902182" w:rsidRPr="008A66D5" w14:paraId="13175AAD"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9828148" w14:textId="77777777" w:rsidR="00902182" w:rsidRPr="008A66D5" w:rsidRDefault="00902182" w:rsidP="00424AD5">
            <w:pPr>
              <w:tabs>
                <w:tab w:val="left" w:pos="709"/>
              </w:tabs>
              <w:suppressAutoHyphens/>
              <w:overflowPunct w:val="0"/>
              <w:autoSpaceDE w:val="0"/>
              <w:autoSpaceDN w:val="0"/>
              <w:adjustRightInd w:val="0"/>
              <w:spacing w:after="20"/>
              <w:textAlignment w:val="baseline"/>
              <w:rPr>
                <w:sz w:val="16"/>
                <w:szCs w:val="16"/>
              </w:rPr>
            </w:pPr>
            <w:r w:rsidRPr="008A66D5">
              <w:rPr>
                <w:sz w:val="16"/>
                <w:szCs w:val="16"/>
              </w:rPr>
              <w:t>(pieczęć Wykonawcy)</w:t>
            </w:r>
          </w:p>
        </w:tc>
        <w:tc>
          <w:tcPr>
            <w:tcW w:w="5927" w:type="dxa"/>
            <w:gridSpan w:val="2"/>
            <w:tcBorders>
              <w:top w:val="nil"/>
              <w:left w:val="nil"/>
              <w:bottom w:val="nil"/>
              <w:right w:val="nil"/>
            </w:tcBorders>
          </w:tcPr>
          <w:p w14:paraId="3EA6765B" w14:textId="77777777" w:rsidR="00902182" w:rsidRPr="008A66D5" w:rsidRDefault="00902182" w:rsidP="00424AD5">
            <w:pPr>
              <w:tabs>
                <w:tab w:val="left" w:pos="709"/>
              </w:tabs>
              <w:suppressAutoHyphens/>
              <w:overflowPunct w:val="0"/>
              <w:autoSpaceDE w:val="0"/>
              <w:autoSpaceDN w:val="0"/>
              <w:adjustRightInd w:val="0"/>
              <w:spacing w:after="840"/>
              <w:textAlignment w:val="baseline"/>
              <w:rPr>
                <w:szCs w:val="20"/>
              </w:rPr>
            </w:pPr>
          </w:p>
        </w:tc>
      </w:tr>
    </w:tbl>
    <w:p w14:paraId="01FE5B9E" w14:textId="77777777" w:rsidR="00902182" w:rsidRPr="008A66D5" w:rsidRDefault="00902182" w:rsidP="00424AD5">
      <w:pPr>
        <w:tabs>
          <w:tab w:val="left" w:pos="709"/>
        </w:tabs>
        <w:rPr>
          <w:szCs w:val="20"/>
        </w:rPr>
      </w:pPr>
    </w:p>
    <w:p w14:paraId="160D7BCA" w14:textId="77777777" w:rsidR="00902182" w:rsidRPr="008A66D5" w:rsidRDefault="00902182" w:rsidP="000A6F79">
      <w:pPr>
        <w:tabs>
          <w:tab w:val="left" w:pos="709"/>
        </w:tabs>
        <w:rPr>
          <w:szCs w:val="20"/>
        </w:rPr>
      </w:pPr>
    </w:p>
    <w:p w14:paraId="1E52C17D" w14:textId="77777777" w:rsidR="00902182" w:rsidRPr="008A66D5" w:rsidRDefault="00902182" w:rsidP="00424AD5">
      <w:pPr>
        <w:tabs>
          <w:tab w:val="left" w:pos="709"/>
        </w:tabs>
      </w:pPr>
    </w:p>
    <w:p w14:paraId="67D59F5D" w14:textId="77777777" w:rsidR="00435628" w:rsidRPr="008A66D5" w:rsidRDefault="00902182" w:rsidP="00134F97">
      <w:pPr>
        <w:tabs>
          <w:tab w:val="left" w:pos="709"/>
        </w:tabs>
        <w:jc w:val="center"/>
        <w:rPr>
          <w:b/>
        </w:rPr>
      </w:pPr>
      <w:r w:rsidRPr="008A66D5">
        <w:rPr>
          <w:b/>
        </w:rPr>
        <w:t>Oświadczenie Wykonawcy o zachowaniu poufności</w:t>
      </w:r>
    </w:p>
    <w:p w14:paraId="094FB384" w14:textId="77777777" w:rsidR="00902182" w:rsidRPr="008A66D5" w:rsidRDefault="00902182" w:rsidP="00424AD5">
      <w:pPr>
        <w:tabs>
          <w:tab w:val="left" w:pos="709"/>
        </w:tabs>
        <w:rPr>
          <w:b/>
          <w:bCs/>
          <w:szCs w:val="20"/>
          <w:u w:val="single"/>
        </w:rPr>
      </w:pPr>
    </w:p>
    <w:p w14:paraId="51A684AD" w14:textId="77777777" w:rsidR="00902182" w:rsidRPr="008A66D5" w:rsidRDefault="00902182" w:rsidP="00424AD5">
      <w:pPr>
        <w:tabs>
          <w:tab w:val="left" w:pos="709"/>
        </w:tabs>
        <w:rPr>
          <w:b/>
          <w:bCs/>
          <w:szCs w:val="20"/>
          <w:u w:val="single"/>
        </w:rPr>
      </w:pPr>
    </w:p>
    <w:p w14:paraId="7C3CC3C0" w14:textId="77777777" w:rsidR="00902182" w:rsidRPr="008A66D5" w:rsidRDefault="00902182" w:rsidP="000A6F79">
      <w:pPr>
        <w:tabs>
          <w:tab w:val="left" w:pos="709"/>
        </w:tabs>
      </w:pPr>
    </w:p>
    <w:p w14:paraId="422E93F6" w14:textId="77777777" w:rsidR="00E70DD9" w:rsidRPr="008A66D5" w:rsidRDefault="00902182" w:rsidP="000A6F79">
      <w:pPr>
        <w:pStyle w:val="Tekstpodstawowy"/>
        <w:tabs>
          <w:tab w:val="left" w:pos="709"/>
        </w:tabs>
        <w:spacing w:after="0" w:line="276" w:lineRule="auto"/>
        <w:jc w:val="both"/>
      </w:pPr>
      <w:r w:rsidRPr="008A66D5">
        <w:t>Niniejszym oświadczam</w:t>
      </w:r>
      <w:r w:rsidR="00A57D9E" w:rsidRPr="008A66D5">
        <w:t>(-</w:t>
      </w:r>
      <w:r w:rsidRPr="008A66D5">
        <w:t>y</w:t>
      </w:r>
      <w:r w:rsidR="00A57D9E" w:rsidRPr="008A66D5">
        <w:t>)</w:t>
      </w:r>
      <w:r w:rsidRPr="008A66D5">
        <w:t xml:space="preserve"> że, zobowiązuj</w:t>
      </w:r>
      <w:r w:rsidR="00A57D9E" w:rsidRPr="008A66D5">
        <w:t>ę (-</w:t>
      </w:r>
      <w:proofErr w:type="spellStart"/>
      <w:r w:rsidR="00A57D9E" w:rsidRPr="008A66D5">
        <w:t>emy</w:t>
      </w:r>
      <w:proofErr w:type="spellEnd"/>
      <w:r w:rsidR="00A57D9E" w:rsidRPr="008A66D5">
        <w:t>)</w:t>
      </w:r>
      <w:r w:rsidRPr="008A66D5">
        <w:t xml:space="preserve"> się wszelkie informacje handlowe, przekazane lub udostępnione przez </w:t>
      </w:r>
      <w:r w:rsidR="00A05E96" w:rsidRPr="008A66D5">
        <w:rPr>
          <w:szCs w:val="20"/>
        </w:rPr>
        <w:t xml:space="preserve"> ENEA Centrum Sp. z o.o.</w:t>
      </w:r>
      <w:r w:rsidR="008D6DE2" w:rsidRPr="008A66D5">
        <w:t xml:space="preserve"> </w:t>
      </w:r>
      <w:r w:rsidRPr="008A66D5">
        <w:t xml:space="preserve">w ramach prowadzonego postępowania </w:t>
      </w:r>
      <w:r w:rsidR="00E70DD9" w:rsidRPr="008A66D5">
        <w:t>o udzielenie zamówienia</w:t>
      </w:r>
      <w:r w:rsidRPr="008A66D5">
        <w:t xml:space="preserve">, wykorzystywać jedynie do celów </w:t>
      </w:r>
      <w:r w:rsidR="00E70DD9" w:rsidRPr="008A66D5">
        <w:t xml:space="preserve">uczestniczenia w niniejszym </w:t>
      </w:r>
      <w:r w:rsidRPr="008A66D5">
        <w:t>postępowani</w:t>
      </w:r>
      <w:r w:rsidR="00E70DD9" w:rsidRPr="008A66D5">
        <w:t>u</w:t>
      </w:r>
      <w:r w:rsidRPr="008A66D5">
        <w:t xml:space="preserve">, nie udostępniać osobom trzecim, nie publikować w jakiejkolwiek formie w całości </w:t>
      </w:r>
      <w:r w:rsidR="00E70DD9" w:rsidRPr="008A66D5">
        <w:t xml:space="preserve">ani w </w:t>
      </w:r>
      <w:r w:rsidRPr="008A66D5">
        <w:t xml:space="preserve">części, </w:t>
      </w:r>
      <w:r w:rsidR="00CF62AA" w:rsidRPr="008A66D5">
        <w:t xml:space="preserve">lecz je </w:t>
      </w:r>
      <w:r w:rsidRPr="008A66D5">
        <w:t>zabezpieczać</w:t>
      </w:r>
      <w:r w:rsidR="00CF62AA" w:rsidRPr="008A66D5">
        <w:t xml:space="preserve"> i</w:t>
      </w:r>
      <w:r w:rsidRPr="008A66D5">
        <w:t xml:space="preserve"> chronić </w:t>
      </w:r>
      <w:r w:rsidR="00CF62AA" w:rsidRPr="008A66D5">
        <w:t xml:space="preserve">przed ujawnieniem. Ponadto zobowiązujemy się je </w:t>
      </w:r>
      <w:r w:rsidRPr="008A66D5">
        <w:t xml:space="preserve">zniszczyć, wraz z koniecznością trwałego usunięcia z systemów informatycznych, natychmiast po </w:t>
      </w:r>
      <w:r w:rsidR="00CF62AA" w:rsidRPr="008A66D5">
        <w:t xml:space="preserve">zakończeniu </w:t>
      </w:r>
      <w:r w:rsidRPr="008A66D5">
        <w:t>niniejszego postępowania</w:t>
      </w:r>
      <w:r w:rsidR="00CF62AA" w:rsidRPr="008A66D5">
        <w:t>, chyba, że nasza oferta zostanie wybrana</w:t>
      </w:r>
      <w:r w:rsidR="00E70DD9" w:rsidRPr="008A66D5">
        <w:t xml:space="preserve"> i Zamawiający </w:t>
      </w:r>
      <w:r w:rsidR="00C874BF" w:rsidRPr="008A66D5">
        <w:t xml:space="preserve">pisemnie </w:t>
      </w:r>
      <w:r w:rsidR="00E70DD9" w:rsidRPr="008A66D5">
        <w:t>zwolni nas z tego obowiązku</w:t>
      </w:r>
      <w:r w:rsidR="009C5473" w:rsidRPr="008A66D5">
        <w:t>.</w:t>
      </w:r>
    </w:p>
    <w:p w14:paraId="0FEF1DE9" w14:textId="77777777" w:rsidR="00E70DD9" w:rsidRPr="008A66D5" w:rsidRDefault="00E70DD9" w:rsidP="000A6F79">
      <w:pPr>
        <w:pStyle w:val="Tekstpodstawowy"/>
        <w:tabs>
          <w:tab w:val="left" w:pos="709"/>
        </w:tabs>
        <w:spacing w:after="0" w:line="276" w:lineRule="auto"/>
        <w:jc w:val="both"/>
      </w:pPr>
    </w:p>
    <w:p w14:paraId="635B2971" w14:textId="77777777" w:rsidR="00435628" w:rsidRPr="008A66D5" w:rsidRDefault="00E70DD9" w:rsidP="000A6F79">
      <w:pPr>
        <w:pStyle w:val="Tekstpodstawowy"/>
        <w:tabs>
          <w:tab w:val="left" w:pos="709"/>
        </w:tabs>
        <w:spacing w:after="0"/>
        <w:jc w:val="both"/>
      </w:pPr>
      <w:r w:rsidRPr="008A66D5">
        <w:t>Obowiązki te mają charakter bezterminowy.</w:t>
      </w:r>
    </w:p>
    <w:p w14:paraId="3B51BDED" w14:textId="77777777" w:rsidR="00902182" w:rsidRPr="008A66D5" w:rsidRDefault="00902182" w:rsidP="000A6F79">
      <w:pPr>
        <w:tabs>
          <w:tab w:val="left" w:pos="709"/>
        </w:tabs>
        <w:ind w:left="5664" w:firstLine="708"/>
      </w:pPr>
    </w:p>
    <w:tbl>
      <w:tblPr>
        <w:tblW w:w="0" w:type="auto"/>
        <w:jc w:val="center"/>
        <w:tblCellMar>
          <w:left w:w="70" w:type="dxa"/>
          <w:right w:w="70" w:type="dxa"/>
        </w:tblCellMar>
        <w:tblLook w:val="0000" w:firstRow="0" w:lastRow="0" w:firstColumn="0" w:lastColumn="0" w:noHBand="0" w:noVBand="0"/>
      </w:tblPr>
      <w:tblGrid>
        <w:gridCol w:w="4059"/>
        <w:gridCol w:w="4060"/>
      </w:tblGrid>
      <w:tr w:rsidR="008A66D5" w:rsidRPr="008A66D5" w14:paraId="1356CC73"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9EFF9D3" w14:textId="77777777" w:rsidR="00902182" w:rsidRPr="008A66D5" w:rsidRDefault="00902182" w:rsidP="00424AD5">
            <w:pPr>
              <w:tabs>
                <w:tab w:val="left" w:pos="709"/>
              </w:tabs>
              <w:rPr>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64FED7F" w14:textId="77777777" w:rsidR="00902182" w:rsidRPr="008A66D5" w:rsidRDefault="00902182" w:rsidP="00424AD5">
            <w:pPr>
              <w:tabs>
                <w:tab w:val="left" w:pos="709"/>
              </w:tabs>
              <w:rPr>
                <w:szCs w:val="20"/>
              </w:rPr>
            </w:pPr>
          </w:p>
        </w:tc>
      </w:tr>
      <w:tr w:rsidR="00902182" w:rsidRPr="008A66D5" w14:paraId="3EE2E491" w14:textId="77777777" w:rsidTr="00902182">
        <w:trPr>
          <w:jc w:val="center"/>
        </w:trPr>
        <w:tc>
          <w:tcPr>
            <w:tcW w:w="4059" w:type="dxa"/>
            <w:tcBorders>
              <w:top w:val="nil"/>
              <w:left w:val="nil"/>
              <w:bottom w:val="nil"/>
              <w:right w:val="nil"/>
            </w:tcBorders>
          </w:tcPr>
          <w:p w14:paraId="03EE0ACF" w14:textId="77777777" w:rsidR="00902182" w:rsidRPr="008A66D5" w:rsidRDefault="00902182" w:rsidP="00424AD5">
            <w:pPr>
              <w:tabs>
                <w:tab w:val="left" w:pos="709"/>
              </w:tabs>
              <w:rPr>
                <w:sz w:val="16"/>
                <w:szCs w:val="16"/>
              </w:rPr>
            </w:pPr>
            <w:r w:rsidRPr="008A66D5">
              <w:rPr>
                <w:sz w:val="16"/>
                <w:szCs w:val="16"/>
              </w:rPr>
              <w:t>miejscowość i data</w:t>
            </w:r>
          </w:p>
        </w:tc>
        <w:tc>
          <w:tcPr>
            <w:tcW w:w="4060" w:type="dxa"/>
            <w:tcBorders>
              <w:top w:val="nil"/>
              <w:left w:val="nil"/>
              <w:bottom w:val="nil"/>
              <w:right w:val="nil"/>
            </w:tcBorders>
          </w:tcPr>
          <w:p w14:paraId="5E214F0F" w14:textId="77777777" w:rsidR="00902182" w:rsidRPr="008A66D5" w:rsidRDefault="00902182" w:rsidP="00424AD5">
            <w:pPr>
              <w:tabs>
                <w:tab w:val="left" w:pos="709"/>
              </w:tabs>
              <w:rPr>
                <w:sz w:val="16"/>
                <w:szCs w:val="16"/>
                <w:lang w:val="de-DE"/>
              </w:rPr>
            </w:pPr>
            <w:r w:rsidRPr="008A66D5">
              <w:rPr>
                <w:sz w:val="16"/>
                <w:szCs w:val="16"/>
              </w:rPr>
              <w:t>Pieczęć imienna i podpis przedstawiciela(i) Wykonawcy</w:t>
            </w:r>
          </w:p>
        </w:tc>
      </w:tr>
    </w:tbl>
    <w:p w14:paraId="21675AA8" w14:textId="77777777" w:rsidR="00455970" w:rsidRPr="008A66D5" w:rsidRDefault="00455970" w:rsidP="000A6F79">
      <w:pPr>
        <w:tabs>
          <w:tab w:val="left" w:pos="709"/>
        </w:tabs>
        <w:rPr>
          <w:u w:val="single"/>
        </w:rPr>
      </w:pPr>
    </w:p>
    <w:p w14:paraId="150D998E" w14:textId="77777777" w:rsidR="006E0091" w:rsidRPr="008A66D5" w:rsidRDefault="006E0091" w:rsidP="00424AD5">
      <w:pPr>
        <w:tabs>
          <w:tab w:val="left" w:pos="709"/>
        </w:tabs>
        <w:spacing w:before="0" w:after="200"/>
        <w:rPr>
          <w:u w:val="single"/>
        </w:rPr>
      </w:pPr>
    </w:p>
    <w:p w14:paraId="45C88ABE" w14:textId="77777777" w:rsidR="006E0091" w:rsidRPr="008A66D5" w:rsidRDefault="006E0091">
      <w:pPr>
        <w:spacing w:before="0" w:after="200" w:line="276" w:lineRule="auto"/>
        <w:jc w:val="left"/>
        <w:rPr>
          <w:u w:val="single"/>
        </w:rPr>
      </w:pPr>
      <w:r w:rsidRPr="008A66D5">
        <w:rPr>
          <w:u w:val="single"/>
        </w:rPr>
        <w:br w:type="page"/>
      </w:r>
    </w:p>
    <w:p w14:paraId="013721DC" w14:textId="4AB28D04" w:rsidR="006300BE" w:rsidRPr="008A66D5" w:rsidRDefault="006300BE" w:rsidP="006B2F39">
      <w:pPr>
        <w:pStyle w:val="Spiszacznikw"/>
      </w:pPr>
      <w:bookmarkStart w:id="14" w:name="_Toc382495774"/>
      <w:bookmarkStart w:id="15" w:name="_Toc389210261"/>
      <w:bookmarkStart w:id="16" w:name="_Toc489264514"/>
      <w:r w:rsidRPr="008A66D5">
        <w:lastRenderedPageBreak/>
        <w:t xml:space="preserve">Załącznik nr </w:t>
      </w:r>
      <w:r w:rsidR="006B2F39">
        <w:t>5</w:t>
      </w:r>
      <w:r w:rsidR="00C851F5" w:rsidRPr="008A66D5">
        <w:t xml:space="preserve"> </w:t>
      </w:r>
      <w:r w:rsidRPr="008A66D5">
        <w:t>– Arkusz z pytaniami Wykonawcy</w:t>
      </w:r>
      <w:bookmarkEnd w:id="14"/>
      <w:bookmarkEnd w:id="15"/>
      <w:bookmarkEnd w:id="16"/>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8A66D5" w:rsidRPr="008A66D5" w14:paraId="2C0DBB8F" w14:textId="77777777" w:rsidTr="00495AC8">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3B1A9B49" w14:textId="77777777" w:rsidR="006300BE" w:rsidRPr="008A66D5" w:rsidRDefault="006300BE" w:rsidP="00424AD5">
            <w:pPr>
              <w:pStyle w:val="WW-Legenda"/>
              <w:tabs>
                <w:tab w:val="left" w:pos="709"/>
              </w:tabs>
              <w:spacing w:after="20"/>
              <w:jc w:val="both"/>
              <w:rPr>
                <w:rFonts w:ascii="Tahoma" w:hAnsi="Tahoma" w:cs="Tahoma"/>
                <w:b w:val="0"/>
                <w:bCs w:val="0"/>
                <w:sz w:val="16"/>
                <w:szCs w:val="16"/>
              </w:rPr>
            </w:pPr>
            <w:r w:rsidRPr="008A66D5">
              <w:rPr>
                <w:rFonts w:ascii="Tahoma" w:hAnsi="Tahoma" w:cs="Tahoma"/>
                <w:b w:val="0"/>
                <w:bCs w:val="0"/>
                <w:sz w:val="16"/>
                <w:szCs w:val="16"/>
              </w:rPr>
              <w:t xml:space="preserve"> (pieczęć wykonawcy)</w:t>
            </w:r>
          </w:p>
        </w:tc>
        <w:tc>
          <w:tcPr>
            <w:tcW w:w="5927" w:type="dxa"/>
          </w:tcPr>
          <w:p w14:paraId="06C4195D" w14:textId="77777777" w:rsidR="006300BE" w:rsidRPr="008A66D5" w:rsidRDefault="006300BE" w:rsidP="00424AD5">
            <w:pPr>
              <w:pStyle w:val="WW-Legenda"/>
              <w:tabs>
                <w:tab w:val="left" w:pos="709"/>
              </w:tabs>
              <w:spacing w:after="840"/>
              <w:jc w:val="both"/>
              <w:rPr>
                <w:rFonts w:ascii="Tahoma" w:hAnsi="Tahoma" w:cs="Tahoma"/>
                <w:b w:val="0"/>
                <w:bCs w:val="0"/>
              </w:rPr>
            </w:pPr>
          </w:p>
        </w:tc>
      </w:tr>
    </w:tbl>
    <w:p w14:paraId="25E12E53" w14:textId="77777777" w:rsidR="006300BE" w:rsidRPr="008A66D5" w:rsidRDefault="006300BE" w:rsidP="000A6F79">
      <w:pPr>
        <w:tabs>
          <w:tab w:val="left" w:pos="709"/>
        </w:tabs>
      </w:pPr>
    </w:p>
    <w:p w14:paraId="4ABAE3AB" w14:textId="77777777" w:rsidR="006300BE" w:rsidRPr="008A66D5" w:rsidRDefault="006300BE" w:rsidP="000A6F79">
      <w:pPr>
        <w:tabs>
          <w:tab w:val="left" w:pos="709"/>
        </w:tabs>
        <w:spacing w:before="240" w:after="120"/>
        <w:ind w:left="357"/>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8A66D5" w:rsidRPr="008A66D5" w14:paraId="6B7E3EFD" w14:textId="77777777" w:rsidTr="00495AC8">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7EBCF5D4" w14:textId="77777777" w:rsidR="006300BE" w:rsidRPr="008A66D5" w:rsidRDefault="006300BE" w:rsidP="00424AD5">
            <w:pPr>
              <w:pStyle w:val="Nagwek"/>
              <w:tabs>
                <w:tab w:val="left" w:pos="709"/>
              </w:tabs>
              <w:spacing w:before="0"/>
              <w:rPr>
                <w:b/>
                <w:bCs/>
                <w:szCs w:val="20"/>
              </w:rPr>
            </w:pPr>
            <w:r w:rsidRPr="008A66D5">
              <w:rPr>
                <w:b/>
                <w:bCs/>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322FB6A2" w14:textId="77777777" w:rsidR="006300BE" w:rsidRPr="008A66D5" w:rsidRDefault="006300BE" w:rsidP="00424AD5">
            <w:pPr>
              <w:pStyle w:val="Nagwek"/>
              <w:tabs>
                <w:tab w:val="left" w:pos="709"/>
              </w:tabs>
              <w:spacing w:before="0"/>
              <w:rPr>
                <w:b/>
                <w:bCs/>
                <w:szCs w:val="20"/>
              </w:rPr>
            </w:pPr>
            <w:r w:rsidRPr="008A66D5">
              <w:rPr>
                <w:b/>
                <w:bCs/>
                <w:szCs w:val="20"/>
              </w:rPr>
              <w:t>Treść pytania</w:t>
            </w:r>
          </w:p>
        </w:tc>
      </w:tr>
      <w:tr w:rsidR="008A66D5" w:rsidRPr="008A66D5" w14:paraId="15B8BD9D"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65435D74" w14:textId="77777777" w:rsidR="006300BE" w:rsidRPr="008A66D5" w:rsidRDefault="006300BE" w:rsidP="00424AD5">
            <w:pPr>
              <w:pStyle w:val="Nagwek"/>
              <w:tabs>
                <w:tab w:val="left" w:pos="709"/>
              </w:tabs>
              <w:spacing w:before="0"/>
              <w:rPr>
                <w:szCs w:val="20"/>
              </w:rPr>
            </w:pPr>
            <w:r w:rsidRPr="008A66D5">
              <w:rPr>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64651A8F" w14:textId="77777777" w:rsidR="006300BE" w:rsidRPr="008A66D5" w:rsidRDefault="006300BE" w:rsidP="00424AD5">
            <w:pPr>
              <w:pStyle w:val="Nagwek"/>
              <w:tabs>
                <w:tab w:val="left" w:pos="709"/>
              </w:tabs>
              <w:spacing w:before="0"/>
              <w:rPr>
                <w:szCs w:val="20"/>
              </w:rPr>
            </w:pPr>
          </w:p>
        </w:tc>
      </w:tr>
      <w:tr w:rsidR="008A66D5" w:rsidRPr="008A66D5" w14:paraId="55A0A6E3"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6B4EE575" w14:textId="77777777" w:rsidR="006300BE" w:rsidRPr="008A66D5" w:rsidRDefault="006300BE" w:rsidP="00424AD5">
            <w:pPr>
              <w:pStyle w:val="Nagwek"/>
              <w:tabs>
                <w:tab w:val="left" w:pos="709"/>
              </w:tabs>
              <w:spacing w:before="0"/>
              <w:rPr>
                <w:szCs w:val="20"/>
                <w:lang w:val="de-DE"/>
              </w:rPr>
            </w:pPr>
            <w:r w:rsidRPr="008A66D5">
              <w:rPr>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4CC5A6E6" w14:textId="77777777" w:rsidR="006300BE" w:rsidRPr="008A66D5" w:rsidRDefault="006300BE" w:rsidP="00424AD5">
            <w:pPr>
              <w:pStyle w:val="Nagwek"/>
              <w:tabs>
                <w:tab w:val="left" w:pos="709"/>
              </w:tabs>
              <w:spacing w:before="0"/>
              <w:rPr>
                <w:szCs w:val="20"/>
              </w:rPr>
            </w:pPr>
          </w:p>
        </w:tc>
      </w:tr>
      <w:tr w:rsidR="008A66D5" w:rsidRPr="008A66D5" w14:paraId="64E594D9"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F2F2A6F" w14:textId="77777777" w:rsidR="006300BE" w:rsidRPr="008A66D5" w:rsidRDefault="006300BE" w:rsidP="00424AD5">
            <w:pPr>
              <w:pStyle w:val="Nagwek"/>
              <w:tabs>
                <w:tab w:val="left" w:pos="709"/>
              </w:tabs>
              <w:spacing w:before="0"/>
              <w:rPr>
                <w:szCs w:val="20"/>
                <w:lang w:val="de-DE"/>
              </w:rPr>
            </w:pPr>
            <w:r w:rsidRPr="008A66D5">
              <w:rPr>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1F7BA13E" w14:textId="77777777" w:rsidR="006300BE" w:rsidRPr="008A66D5" w:rsidRDefault="006300BE" w:rsidP="00424AD5">
            <w:pPr>
              <w:pStyle w:val="Nagwek"/>
              <w:tabs>
                <w:tab w:val="left" w:pos="709"/>
              </w:tabs>
              <w:spacing w:before="0"/>
              <w:rPr>
                <w:szCs w:val="20"/>
              </w:rPr>
            </w:pPr>
          </w:p>
        </w:tc>
      </w:tr>
      <w:tr w:rsidR="008A66D5" w:rsidRPr="008A66D5" w14:paraId="6998B88D"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68C340E" w14:textId="77777777" w:rsidR="006300BE" w:rsidRPr="008A66D5" w:rsidRDefault="006300BE" w:rsidP="00424AD5">
            <w:pPr>
              <w:pStyle w:val="Nagwek"/>
              <w:tabs>
                <w:tab w:val="left" w:pos="709"/>
              </w:tabs>
              <w:spacing w:before="0"/>
              <w:rPr>
                <w:szCs w:val="20"/>
                <w:lang w:val="de-DE"/>
              </w:rPr>
            </w:pPr>
            <w:r w:rsidRPr="008A66D5">
              <w:rPr>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5BB5D427" w14:textId="77777777" w:rsidR="006300BE" w:rsidRPr="008A66D5" w:rsidRDefault="006300BE" w:rsidP="00424AD5">
            <w:pPr>
              <w:pStyle w:val="Nagwek"/>
              <w:tabs>
                <w:tab w:val="left" w:pos="709"/>
              </w:tabs>
              <w:spacing w:before="0"/>
              <w:rPr>
                <w:szCs w:val="20"/>
              </w:rPr>
            </w:pPr>
          </w:p>
        </w:tc>
      </w:tr>
      <w:tr w:rsidR="008A66D5" w:rsidRPr="008A66D5" w14:paraId="40230089"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2ECF801" w14:textId="77777777" w:rsidR="006300BE" w:rsidRPr="008A66D5" w:rsidRDefault="006300BE" w:rsidP="00424AD5">
            <w:pPr>
              <w:pStyle w:val="Nagwek"/>
              <w:tabs>
                <w:tab w:val="left" w:pos="709"/>
              </w:tabs>
              <w:spacing w:before="0"/>
              <w:rPr>
                <w:szCs w:val="20"/>
                <w:lang w:val="de-DE"/>
              </w:rPr>
            </w:pPr>
            <w:r w:rsidRPr="008A66D5">
              <w:rPr>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77F2FEB9" w14:textId="77777777" w:rsidR="006300BE" w:rsidRPr="008A66D5" w:rsidRDefault="006300BE" w:rsidP="00424AD5">
            <w:pPr>
              <w:pStyle w:val="Nagwek"/>
              <w:tabs>
                <w:tab w:val="left" w:pos="709"/>
              </w:tabs>
              <w:spacing w:before="0"/>
              <w:rPr>
                <w:szCs w:val="20"/>
              </w:rPr>
            </w:pPr>
          </w:p>
        </w:tc>
      </w:tr>
      <w:tr w:rsidR="008A66D5" w:rsidRPr="008A66D5" w14:paraId="6BF6C779"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9D84F07" w14:textId="77777777" w:rsidR="006300BE" w:rsidRPr="008A66D5" w:rsidRDefault="006300BE" w:rsidP="00424AD5">
            <w:pPr>
              <w:pStyle w:val="Nagwek"/>
              <w:tabs>
                <w:tab w:val="left" w:pos="709"/>
              </w:tabs>
              <w:spacing w:before="0"/>
              <w:rPr>
                <w:szCs w:val="20"/>
                <w:lang w:val="de-DE"/>
              </w:rPr>
            </w:pPr>
            <w:r w:rsidRPr="008A66D5">
              <w:rPr>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1A5C8F6B" w14:textId="77777777" w:rsidR="006300BE" w:rsidRPr="008A66D5" w:rsidRDefault="006300BE" w:rsidP="00424AD5">
            <w:pPr>
              <w:pStyle w:val="Nagwek"/>
              <w:tabs>
                <w:tab w:val="left" w:pos="709"/>
              </w:tabs>
              <w:spacing w:before="0"/>
              <w:rPr>
                <w:szCs w:val="20"/>
              </w:rPr>
            </w:pPr>
          </w:p>
        </w:tc>
      </w:tr>
      <w:tr w:rsidR="008A66D5" w:rsidRPr="008A66D5" w14:paraId="035411B5" w14:textId="77777777" w:rsidTr="00495AC8">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754F515C" w14:textId="77777777" w:rsidR="006300BE" w:rsidRPr="008A66D5" w:rsidRDefault="006300BE" w:rsidP="00424AD5">
            <w:pPr>
              <w:pStyle w:val="Nagwek"/>
              <w:tabs>
                <w:tab w:val="left" w:pos="709"/>
              </w:tabs>
              <w:spacing w:before="0"/>
              <w:rPr>
                <w:szCs w:val="20"/>
                <w:lang w:val="de-DE"/>
              </w:rPr>
            </w:pPr>
            <w:r w:rsidRPr="008A66D5">
              <w:rPr>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7EF11F8B" w14:textId="77777777" w:rsidR="006300BE" w:rsidRPr="008A66D5" w:rsidRDefault="006300BE" w:rsidP="00424AD5">
            <w:pPr>
              <w:pStyle w:val="Nagwek"/>
              <w:tabs>
                <w:tab w:val="left" w:pos="709"/>
              </w:tabs>
              <w:spacing w:before="0"/>
              <w:rPr>
                <w:szCs w:val="20"/>
              </w:rPr>
            </w:pPr>
          </w:p>
        </w:tc>
      </w:tr>
    </w:tbl>
    <w:p w14:paraId="4B380A1F" w14:textId="77777777" w:rsidR="006300BE" w:rsidRPr="008A66D5" w:rsidRDefault="006300BE" w:rsidP="000A6F79">
      <w:pPr>
        <w:pStyle w:val="Nagwek"/>
        <w:tabs>
          <w:tab w:val="clear" w:pos="4536"/>
          <w:tab w:val="clear" w:pos="9072"/>
          <w:tab w:val="left" w:pos="709"/>
        </w:tabs>
        <w:spacing w:before="40" w:after="120"/>
        <w:rPr>
          <w:szCs w:val="20"/>
        </w:rPr>
      </w:pPr>
      <w:r w:rsidRPr="008A66D5">
        <w:rPr>
          <w:szCs w:val="20"/>
        </w:rPr>
        <w:t>* pola niezapisane należy przekreślić</w:t>
      </w:r>
    </w:p>
    <w:p w14:paraId="3FE91809" w14:textId="77777777" w:rsidR="006300BE" w:rsidRPr="008A66D5" w:rsidRDefault="006300BE" w:rsidP="000A6F79">
      <w:pPr>
        <w:pStyle w:val="Nagwek"/>
        <w:tabs>
          <w:tab w:val="clear" w:pos="4536"/>
          <w:tab w:val="clear" w:pos="9072"/>
          <w:tab w:val="left" w:pos="709"/>
        </w:tabs>
        <w:spacing w:before="40" w:after="120"/>
        <w:rPr>
          <w:szCs w:val="20"/>
          <w:highlight w:val="yellow"/>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8A66D5" w:rsidRPr="008A66D5" w14:paraId="67644514" w14:textId="77777777" w:rsidTr="00495AC8">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6C4BFAC4" w14:textId="77777777" w:rsidR="006300BE" w:rsidRPr="008A66D5" w:rsidRDefault="006300BE" w:rsidP="00424AD5">
            <w:pPr>
              <w:tabs>
                <w:tab w:val="left" w:pos="709"/>
              </w:tabs>
              <w:spacing w:before="0"/>
              <w:rPr>
                <w:szCs w:val="20"/>
                <w:lang w:val="de-DE"/>
              </w:rPr>
            </w:pPr>
            <w:r w:rsidRPr="008A66D5">
              <w:rPr>
                <w:szCs w:val="20"/>
              </w:rPr>
              <w:fldChar w:fldCharType="begin">
                <w:ffData>
                  <w:name w:val="Tekst16"/>
                  <w:enabled/>
                  <w:calcOnExit w:val="0"/>
                  <w:textInput/>
                </w:ffData>
              </w:fldChar>
            </w:r>
            <w:r w:rsidRPr="008A66D5">
              <w:rPr>
                <w:szCs w:val="20"/>
              </w:rPr>
              <w:instrText xml:space="preserve"> FORMTEXT </w:instrText>
            </w:r>
            <w:r w:rsidRPr="008A66D5">
              <w:rPr>
                <w:szCs w:val="20"/>
              </w:rPr>
            </w:r>
            <w:r w:rsidRPr="008A66D5">
              <w:rPr>
                <w:szCs w:val="20"/>
              </w:rPr>
              <w:fldChar w:fldCharType="separate"/>
            </w:r>
            <w:r w:rsidRPr="008A66D5">
              <w:rPr>
                <w:noProof/>
                <w:szCs w:val="20"/>
              </w:rPr>
              <w:t> </w:t>
            </w:r>
            <w:r w:rsidRPr="008A66D5">
              <w:rPr>
                <w:noProof/>
                <w:szCs w:val="20"/>
              </w:rPr>
              <w:t> </w:t>
            </w:r>
            <w:r w:rsidRPr="008A66D5">
              <w:rPr>
                <w:noProof/>
                <w:szCs w:val="20"/>
              </w:rPr>
              <w:t> </w:t>
            </w:r>
            <w:r w:rsidRPr="008A66D5">
              <w:rPr>
                <w:noProof/>
                <w:szCs w:val="20"/>
              </w:rPr>
              <w:t> </w:t>
            </w:r>
            <w:r w:rsidRPr="008A66D5">
              <w:rPr>
                <w:noProof/>
                <w:szCs w:val="20"/>
              </w:rPr>
              <w:t> </w:t>
            </w:r>
            <w:r w:rsidRPr="008A66D5">
              <w:rPr>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39E027D1" w14:textId="77777777" w:rsidR="006300BE" w:rsidRPr="008A66D5" w:rsidRDefault="006300BE" w:rsidP="00424AD5">
            <w:pPr>
              <w:tabs>
                <w:tab w:val="left" w:pos="709"/>
              </w:tabs>
              <w:rPr>
                <w:szCs w:val="20"/>
              </w:rPr>
            </w:pPr>
          </w:p>
        </w:tc>
      </w:tr>
      <w:tr w:rsidR="006300BE" w:rsidRPr="008A66D5" w14:paraId="681E1D93" w14:textId="77777777" w:rsidTr="00495AC8">
        <w:trPr>
          <w:trHeight w:val="70"/>
          <w:jc w:val="center"/>
        </w:trPr>
        <w:tc>
          <w:tcPr>
            <w:tcW w:w="4059" w:type="dxa"/>
            <w:hideMark/>
          </w:tcPr>
          <w:p w14:paraId="0CBB0D66" w14:textId="77777777" w:rsidR="006300BE" w:rsidRPr="008A66D5" w:rsidRDefault="006300BE" w:rsidP="00424AD5">
            <w:pPr>
              <w:tabs>
                <w:tab w:val="left" w:pos="709"/>
              </w:tabs>
              <w:spacing w:before="0"/>
              <w:rPr>
                <w:sz w:val="16"/>
                <w:szCs w:val="16"/>
              </w:rPr>
            </w:pPr>
            <w:r w:rsidRPr="008A66D5">
              <w:rPr>
                <w:sz w:val="16"/>
                <w:szCs w:val="16"/>
              </w:rPr>
              <w:t>miejscowość i data</w:t>
            </w:r>
          </w:p>
        </w:tc>
        <w:tc>
          <w:tcPr>
            <w:tcW w:w="3546" w:type="dxa"/>
            <w:hideMark/>
          </w:tcPr>
          <w:p w14:paraId="7EFDC290" w14:textId="77777777" w:rsidR="006300BE" w:rsidRPr="008A66D5" w:rsidRDefault="006300BE" w:rsidP="00424AD5">
            <w:pPr>
              <w:tabs>
                <w:tab w:val="left" w:pos="709"/>
              </w:tabs>
              <w:spacing w:before="0"/>
              <w:rPr>
                <w:sz w:val="16"/>
                <w:szCs w:val="16"/>
                <w:lang w:val="de-DE"/>
              </w:rPr>
            </w:pPr>
            <w:r w:rsidRPr="008A66D5">
              <w:rPr>
                <w:sz w:val="16"/>
                <w:szCs w:val="16"/>
              </w:rPr>
              <w:t>Pieczęć imienna i podpis przedstawiciela(i) Wykonawcy</w:t>
            </w:r>
          </w:p>
        </w:tc>
      </w:tr>
    </w:tbl>
    <w:p w14:paraId="666175A1" w14:textId="77777777" w:rsidR="006300BE" w:rsidRPr="008A66D5" w:rsidRDefault="006300BE" w:rsidP="000A6F79">
      <w:pPr>
        <w:tabs>
          <w:tab w:val="left" w:pos="709"/>
        </w:tabs>
      </w:pPr>
    </w:p>
    <w:p w14:paraId="43EA8A8A" w14:textId="77777777" w:rsidR="006300BE" w:rsidRPr="008A66D5" w:rsidRDefault="006300BE" w:rsidP="00424AD5">
      <w:pPr>
        <w:tabs>
          <w:tab w:val="left" w:pos="709"/>
        </w:tabs>
        <w:spacing w:before="0" w:after="200"/>
      </w:pPr>
    </w:p>
    <w:p w14:paraId="17D19CF0" w14:textId="77777777" w:rsidR="00382214" w:rsidRPr="008A66D5" w:rsidRDefault="00382214" w:rsidP="00424AD5">
      <w:pPr>
        <w:tabs>
          <w:tab w:val="left" w:pos="709"/>
        </w:tabs>
        <w:spacing w:before="0" w:after="200"/>
      </w:pPr>
    </w:p>
    <w:p w14:paraId="5F7E5DA1" w14:textId="77777777" w:rsidR="002513E1" w:rsidRPr="008A66D5" w:rsidRDefault="002513E1" w:rsidP="00424AD5">
      <w:pPr>
        <w:tabs>
          <w:tab w:val="left" w:pos="709"/>
        </w:tabs>
        <w:spacing w:before="0" w:after="200"/>
      </w:pPr>
    </w:p>
    <w:p w14:paraId="0DDADD68" w14:textId="77777777" w:rsidR="00EB65C7" w:rsidRPr="008A66D5" w:rsidRDefault="00EB65C7" w:rsidP="00424AD5">
      <w:pPr>
        <w:spacing w:before="0" w:after="200" w:line="276" w:lineRule="auto"/>
      </w:pPr>
      <w:r w:rsidRPr="008A66D5">
        <w:br w:type="page"/>
      </w:r>
    </w:p>
    <w:p w14:paraId="206C922F" w14:textId="19C0E623" w:rsidR="002513E1" w:rsidRPr="008A66D5" w:rsidRDefault="00EB65C7" w:rsidP="00890922">
      <w:pPr>
        <w:pStyle w:val="Spiszacznikw"/>
      </w:pPr>
      <w:bookmarkStart w:id="17" w:name="_Toc489264515"/>
      <w:r w:rsidRPr="008A66D5">
        <w:lastRenderedPageBreak/>
        <w:t xml:space="preserve">Załącznik nr </w:t>
      </w:r>
      <w:r w:rsidR="006B2F39">
        <w:t>6</w:t>
      </w:r>
      <w:r w:rsidRPr="008A66D5">
        <w:t xml:space="preserve"> – Projekt Umowy</w:t>
      </w:r>
      <w:bookmarkEnd w:id="17"/>
    </w:p>
    <w:p w14:paraId="0030DFC8" w14:textId="77777777" w:rsidR="002513E1" w:rsidRDefault="002513E1" w:rsidP="00424AD5">
      <w:pPr>
        <w:tabs>
          <w:tab w:val="left" w:pos="709"/>
        </w:tabs>
        <w:spacing w:before="0" w:after="200"/>
      </w:pPr>
    </w:p>
    <w:p w14:paraId="15D1E400" w14:textId="77777777" w:rsidR="00B337FA" w:rsidRDefault="00B337FA" w:rsidP="00B337FA">
      <w:pPr>
        <w:rPr>
          <w:rFonts w:ascii="Arial" w:hAnsi="Arial" w:cs="Arial"/>
          <w:b/>
          <w:szCs w:val="20"/>
        </w:rPr>
      </w:pPr>
      <w:bookmarkStart w:id="18" w:name="_Toc487458380"/>
      <w:r>
        <w:rPr>
          <w:rFonts w:ascii="Arial" w:hAnsi="Arial" w:cs="Arial"/>
          <w:b/>
          <w:szCs w:val="20"/>
        </w:rPr>
        <w:t>Załącznik nr 6 – Projekt Umowy</w:t>
      </w:r>
      <w:bookmarkEnd w:id="18"/>
    </w:p>
    <w:p w14:paraId="3024817C" w14:textId="77777777" w:rsidR="00B337FA" w:rsidRDefault="00B337FA" w:rsidP="00B337FA">
      <w:pPr>
        <w:jc w:val="center"/>
        <w:rPr>
          <w:rFonts w:ascii="Arial" w:hAnsi="Arial" w:cs="Arial"/>
          <w:b/>
          <w:szCs w:val="20"/>
        </w:rPr>
      </w:pPr>
      <w:r>
        <w:rPr>
          <w:rFonts w:ascii="Arial" w:hAnsi="Arial" w:cs="Arial"/>
          <w:b/>
          <w:szCs w:val="20"/>
        </w:rPr>
        <w:t>Umowa nr …………………………………</w:t>
      </w:r>
    </w:p>
    <w:p w14:paraId="03882F58" w14:textId="77777777" w:rsidR="00B337FA" w:rsidRDefault="00B337FA" w:rsidP="00B337FA">
      <w:pPr>
        <w:jc w:val="center"/>
        <w:rPr>
          <w:rFonts w:ascii="Arial" w:hAnsi="Arial" w:cs="Arial"/>
          <w:szCs w:val="20"/>
        </w:rPr>
      </w:pPr>
      <w:r>
        <w:rPr>
          <w:rFonts w:ascii="Arial" w:hAnsi="Arial" w:cs="Arial"/>
          <w:szCs w:val="20"/>
        </w:rPr>
        <w:t>zawarta w dniu ……………………..</w:t>
      </w:r>
    </w:p>
    <w:p w14:paraId="1A8CE66A" w14:textId="77777777" w:rsidR="00B337FA" w:rsidRDefault="00B337FA" w:rsidP="00B337FA">
      <w:pPr>
        <w:jc w:val="center"/>
        <w:rPr>
          <w:rFonts w:ascii="Arial" w:hAnsi="Arial" w:cs="Arial"/>
          <w:szCs w:val="20"/>
        </w:rPr>
      </w:pPr>
      <w:r>
        <w:rPr>
          <w:rFonts w:ascii="Arial" w:hAnsi="Arial" w:cs="Arial"/>
          <w:szCs w:val="20"/>
        </w:rPr>
        <w:t>w Poznaniu pomiędzy:</w:t>
      </w:r>
    </w:p>
    <w:p w14:paraId="2A7020C3" w14:textId="77777777" w:rsidR="00B337FA" w:rsidRDefault="00B337FA" w:rsidP="00B337FA">
      <w:pPr>
        <w:jc w:val="center"/>
        <w:rPr>
          <w:rFonts w:ascii="Arial" w:hAnsi="Arial" w:cs="Arial"/>
          <w:b/>
          <w:szCs w:val="20"/>
        </w:rPr>
      </w:pPr>
      <w:r>
        <w:rPr>
          <w:rFonts w:ascii="Arial" w:hAnsi="Arial" w:cs="Arial"/>
          <w:b/>
          <w:szCs w:val="20"/>
        </w:rPr>
        <w:t>ENEA Centrum Sp. z o.o.,</w:t>
      </w:r>
    </w:p>
    <w:p w14:paraId="2AA5B1C8" w14:textId="77777777" w:rsidR="00B337FA" w:rsidRDefault="00B337FA" w:rsidP="00B337FA">
      <w:pPr>
        <w:jc w:val="center"/>
        <w:rPr>
          <w:rFonts w:ascii="Arial" w:hAnsi="Arial" w:cs="Arial"/>
          <w:b/>
          <w:szCs w:val="20"/>
        </w:rPr>
      </w:pPr>
      <w:r>
        <w:rPr>
          <w:rFonts w:ascii="Arial" w:hAnsi="Arial" w:cs="Arial"/>
          <w:b/>
          <w:szCs w:val="20"/>
        </w:rPr>
        <w:t>60-201 Poznań, ulica Górecka 1,</w:t>
      </w:r>
    </w:p>
    <w:p w14:paraId="31A21070" w14:textId="77777777" w:rsidR="00B337FA" w:rsidRDefault="00B337FA" w:rsidP="00B337FA">
      <w:pPr>
        <w:jc w:val="center"/>
        <w:rPr>
          <w:rFonts w:ascii="Arial" w:hAnsi="Arial" w:cs="Arial"/>
          <w:b/>
          <w:szCs w:val="20"/>
        </w:rPr>
      </w:pPr>
      <w:r>
        <w:rPr>
          <w:rFonts w:ascii="Arial" w:hAnsi="Arial" w:cs="Arial"/>
          <w:b/>
          <w:szCs w:val="20"/>
        </w:rPr>
        <w:t>wpisaną do w Krajowego Rejestru Sądowego prowadzonego przez Sąd Rejonowy Poznań - Nowe Miasto i Wilda w Poznaniu, VIII Wydział Gospodarczy Krajowego Rejestru Sądowego, pod numerem KRS 0000477231, NIP: 777-000-28-43; REGON: 630770227,</w:t>
      </w:r>
    </w:p>
    <w:p w14:paraId="315D56CE" w14:textId="77777777" w:rsidR="00B337FA" w:rsidRDefault="00B337FA" w:rsidP="00B337FA">
      <w:pPr>
        <w:jc w:val="center"/>
        <w:rPr>
          <w:rFonts w:ascii="Arial" w:hAnsi="Arial" w:cs="Arial"/>
          <w:b/>
          <w:szCs w:val="20"/>
        </w:rPr>
      </w:pPr>
      <w:r>
        <w:rPr>
          <w:rFonts w:ascii="Arial" w:hAnsi="Arial" w:cs="Arial"/>
          <w:b/>
          <w:szCs w:val="20"/>
        </w:rPr>
        <w:t>o kapitale zakładowym: 3 929 000,00 zł</w:t>
      </w:r>
    </w:p>
    <w:p w14:paraId="64D7E690" w14:textId="77777777" w:rsidR="00B337FA" w:rsidRDefault="00B337FA" w:rsidP="00B337FA">
      <w:pPr>
        <w:jc w:val="center"/>
        <w:rPr>
          <w:rFonts w:ascii="Arial" w:hAnsi="Arial" w:cs="Arial"/>
          <w:szCs w:val="20"/>
        </w:rPr>
      </w:pPr>
      <w:r>
        <w:rPr>
          <w:rFonts w:ascii="Arial" w:hAnsi="Arial" w:cs="Arial"/>
          <w:szCs w:val="20"/>
        </w:rPr>
        <w:t>zwaną dalej Zamawiającym, reprezentowaną przez:</w:t>
      </w:r>
    </w:p>
    <w:p w14:paraId="49B51853" w14:textId="77777777" w:rsidR="00B337FA" w:rsidRDefault="00B337FA" w:rsidP="00B337FA">
      <w:pPr>
        <w:jc w:val="center"/>
        <w:rPr>
          <w:rFonts w:ascii="Arial" w:hAnsi="Arial" w:cs="Arial"/>
          <w:szCs w:val="20"/>
        </w:rPr>
      </w:pPr>
      <w:r>
        <w:rPr>
          <w:rFonts w:ascii="Arial" w:hAnsi="Arial" w:cs="Arial"/>
          <w:szCs w:val="20"/>
        </w:rPr>
        <w:t>1 …….</w:t>
      </w:r>
    </w:p>
    <w:p w14:paraId="43730537" w14:textId="77777777" w:rsidR="00B337FA" w:rsidRDefault="00B337FA" w:rsidP="00B337FA">
      <w:pPr>
        <w:jc w:val="center"/>
        <w:rPr>
          <w:rFonts w:ascii="Arial" w:hAnsi="Arial" w:cs="Arial"/>
          <w:szCs w:val="20"/>
        </w:rPr>
      </w:pPr>
      <w:r>
        <w:rPr>
          <w:rFonts w:ascii="Arial" w:hAnsi="Arial" w:cs="Arial"/>
          <w:szCs w:val="20"/>
        </w:rPr>
        <w:t>2 ……..</w:t>
      </w:r>
    </w:p>
    <w:p w14:paraId="2E9BD963" w14:textId="77777777" w:rsidR="00B337FA" w:rsidRDefault="00B337FA" w:rsidP="00B337FA">
      <w:pPr>
        <w:jc w:val="center"/>
        <w:rPr>
          <w:rFonts w:ascii="Arial" w:hAnsi="Arial" w:cs="Arial"/>
          <w:szCs w:val="20"/>
        </w:rPr>
      </w:pPr>
      <w:r>
        <w:rPr>
          <w:rFonts w:ascii="Arial" w:hAnsi="Arial" w:cs="Arial"/>
          <w:szCs w:val="20"/>
        </w:rPr>
        <w:t>a</w:t>
      </w:r>
    </w:p>
    <w:p w14:paraId="2BEF6C9B" w14:textId="77777777" w:rsidR="00B337FA" w:rsidRDefault="00B337FA" w:rsidP="00B337FA">
      <w:pPr>
        <w:jc w:val="center"/>
        <w:rPr>
          <w:rFonts w:ascii="Arial" w:hAnsi="Arial" w:cs="Arial"/>
          <w:b/>
          <w:szCs w:val="20"/>
        </w:rPr>
      </w:pPr>
      <w:r>
        <w:rPr>
          <w:rFonts w:ascii="Arial" w:hAnsi="Arial" w:cs="Arial"/>
          <w:b/>
          <w:szCs w:val="20"/>
        </w:rPr>
        <w:t>………………………….</w:t>
      </w:r>
    </w:p>
    <w:p w14:paraId="1B262E48" w14:textId="77777777" w:rsidR="00B337FA" w:rsidRDefault="00B337FA" w:rsidP="00B337FA">
      <w:pPr>
        <w:jc w:val="center"/>
        <w:rPr>
          <w:rFonts w:ascii="Arial" w:hAnsi="Arial" w:cs="Arial"/>
          <w:b/>
          <w:szCs w:val="20"/>
        </w:rPr>
      </w:pPr>
      <w:r>
        <w:rPr>
          <w:rFonts w:ascii="Arial" w:hAnsi="Arial" w:cs="Arial"/>
          <w:b/>
          <w:szCs w:val="20"/>
        </w:rPr>
        <w:t>…………………………, ul. ……………………….</w:t>
      </w:r>
    </w:p>
    <w:p w14:paraId="22CA4DEF" w14:textId="77777777" w:rsidR="00B337FA" w:rsidRDefault="00B337FA" w:rsidP="00B337FA">
      <w:pPr>
        <w:jc w:val="center"/>
        <w:rPr>
          <w:rFonts w:ascii="Arial" w:hAnsi="Arial" w:cs="Arial"/>
          <w:b/>
          <w:szCs w:val="20"/>
        </w:rPr>
      </w:pPr>
      <w:r>
        <w:rPr>
          <w:rFonts w:ascii="Arial" w:hAnsi="Arial" w:cs="Arial"/>
          <w:b/>
          <w:szCs w:val="20"/>
        </w:rPr>
        <w:t>REGON: …………………., NIP: ……………………</w:t>
      </w:r>
    </w:p>
    <w:p w14:paraId="461C9221" w14:textId="77777777" w:rsidR="00B337FA" w:rsidRDefault="00B337FA" w:rsidP="00B337FA">
      <w:pPr>
        <w:jc w:val="center"/>
        <w:rPr>
          <w:rFonts w:ascii="Arial" w:hAnsi="Arial" w:cs="Arial"/>
          <w:b/>
          <w:szCs w:val="20"/>
        </w:rPr>
      </w:pPr>
      <w:r>
        <w:rPr>
          <w:rFonts w:ascii="Arial" w:hAnsi="Arial" w:cs="Arial"/>
          <w:b/>
          <w:szCs w:val="20"/>
        </w:rPr>
        <w:t>zarejestrowaną w Sądzie Rejonowym</w:t>
      </w:r>
    </w:p>
    <w:p w14:paraId="511EE0B1" w14:textId="77777777" w:rsidR="00B337FA" w:rsidRDefault="00B337FA" w:rsidP="00B337FA">
      <w:pPr>
        <w:jc w:val="center"/>
        <w:rPr>
          <w:rFonts w:ascii="Arial" w:hAnsi="Arial" w:cs="Arial"/>
          <w:b/>
          <w:szCs w:val="20"/>
        </w:rPr>
      </w:pPr>
      <w:r>
        <w:rPr>
          <w:rFonts w:ascii="Arial" w:hAnsi="Arial" w:cs="Arial"/>
          <w:b/>
          <w:szCs w:val="20"/>
        </w:rPr>
        <w:t>w ……………………..</w:t>
      </w:r>
    </w:p>
    <w:p w14:paraId="289EC4F0" w14:textId="77777777" w:rsidR="00B337FA" w:rsidRDefault="00B337FA" w:rsidP="00B337FA">
      <w:pPr>
        <w:jc w:val="center"/>
        <w:rPr>
          <w:rFonts w:ascii="Arial" w:hAnsi="Arial" w:cs="Arial"/>
          <w:b/>
          <w:szCs w:val="20"/>
        </w:rPr>
      </w:pPr>
      <w:r>
        <w:rPr>
          <w:rFonts w:ascii="Arial" w:hAnsi="Arial" w:cs="Arial"/>
          <w:b/>
          <w:szCs w:val="20"/>
        </w:rPr>
        <w:t>…………… Wydział Gospodarczy</w:t>
      </w:r>
    </w:p>
    <w:p w14:paraId="6DF5EE78" w14:textId="77777777" w:rsidR="00B337FA" w:rsidRDefault="00B337FA" w:rsidP="00B337FA">
      <w:pPr>
        <w:jc w:val="center"/>
        <w:rPr>
          <w:rFonts w:ascii="Arial" w:hAnsi="Arial" w:cs="Arial"/>
          <w:b/>
          <w:szCs w:val="20"/>
        </w:rPr>
      </w:pPr>
      <w:r>
        <w:rPr>
          <w:rFonts w:ascii="Arial" w:hAnsi="Arial" w:cs="Arial"/>
          <w:b/>
          <w:szCs w:val="20"/>
        </w:rPr>
        <w:t>KRS: …………………..</w:t>
      </w:r>
    </w:p>
    <w:p w14:paraId="0ECA7625" w14:textId="77777777" w:rsidR="00B337FA" w:rsidRDefault="00B337FA" w:rsidP="00B337FA">
      <w:pPr>
        <w:jc w:val="center"/>
        <w:rPr>
          <w:rFonts w:ascii="Arial" w:hAnsi="Arial" w:cs="Arial"/>
          <w:szCs w:val="20"/>
        </w:rPr>
      </w:pPr>
      <w:r>
        <w:rPr>
          <w:rFonts w:ascii="Arial" w:hAnsi="Arial" w:cs="Arial"/>
          <w:b/>
          <w:szCs w:val="20"/>
        </w:rPr>
        <w:t>Kapitał zakładowy: …………………………..</w:t>
      </w:r>
    </w:p>
    <w:p w14:paraId="0823295C" w14:textId="77777777" w:rsidR="00B337FA" w:rsidRDefault="00B337FA" w:rsidP="00B337FA">
      <w:pPr>
        <w:jc w:val="center"/>
        <w:rPr>
          <w:rFonts w:ascii="Arial" w:hAnsi="Arial" w:cs="Arial"/>
          <w:szCs w:val="20"/>
        </w:rPr>
      </w:pPr>
      <w:r>
        <w:rPr>
          <w:rFonts w:ascii="Arial" w:hAnsi="Arial" w:cs="Arial"/>
          <w:szCs w:val="20"/>
        </w:rPr>
        <w:t>zwanym dalej Wykonawcą, reprezentowanym przez:</w:t>
      </w:r>
    </w:p>
    <w:p w14:paraId="47F65F93" w14:textId="77777777" w:rsidR="00B337FA" w:rsidRDefault="00B337FA" w:rsidP="00B337FA">
      <w:pPr>
        <w:jc w:val="center"/>
        <w:rPr>
          <w:rFonts w:ascii="Arial" w:hAnsi="Arial" w:cs="Arial"/>
          <w:szCs w:val="20"/>
        </w:rPr>
      </w:pPr>
      <w:r>
        <w:rPr>
          <w:rFonts w:ascii="Arial" w:hAnsi="Arial" w:cs="Arial"/>
          <w:szCs w:val="20"/>
        </w:rPr>
        <w:t>1 …….</w:t>
      </w:r>
    </w:p>
    <w:p w14:paraId="51BD6A3C" w14:textId="77777777" w:rsidR="00B337FA" w:rsidRDefault="00B337FA" w:rsidP="00B337FA">
      <w:pPr>
        <w:jc w:val="center"/>
        <w:rPr>
          <w:rFonts w:ascii="Arial" w:hAnsi="Arial" w:cs="Arial"/>
          <w:szCs w:val="20"/>
        </w:rPr>
      </w:pPr>
      <w:r>
        <w:rPr>
          <w:rFonts w:ascii="Arial" w:hAnsi="Arial" w:cs="Arial"/>
          <w:szCs w:val="20"/>
        </w:rPr>
        <w:t>2 …….</w:t>
      </w:r>
    </w:p>
    <w:p w14:paraId="6AA165D9" w14:textId="77777777" w:rsidR="00B337FA" w:rsidRDefault="00B337FA" w:rsidP="00B337FA">
      <w:pPr>
        <w:jc w:val="center"/>
        <w:rPr>
          <w:rFonts w:ascii="Arial" w:hAnsi="Arial" w:cs="Arial"/>
          <w:szCs w:val="20"/>
        </w:rPr>
      </w:pPr>
    </w:p>
    <w:p w14:paraId="4CCD1ECE" w14:textId="77777777" w:rsidR="00B337FA" w:rsidRDefault="00B337FA" w:rsidP="00B337FA">
      <w:pPr>
        <w:jc w:val="center"/>
        <w:rPr>
          <w:rFonts w:ascii="Arial" w:hAnsi="Arial" w:cs="Arial"/>
          <w:b/>
          <w:szCs w:val="20"/>
        </w:rPr>
      </w:pPr>
      <w:r>
        <w:rPr>
          <w:rFonts w:ascii="Arial" w:hAnsi="Arial" w:cs="Arial"/>
          <w:b/>
          <w:szCs w:val="20"/>
        </w:rPr>
        <w:t>§ 1</w:t>
      </w:r>
    </w:p>
    <w:p w14:paraId="7423B108" w14:textId="77777777" w:rsidR="00B337FA" w:rsidRDefault="00B337FA" w:rsidP="00404190">
      <w:pPr>
        <w:pStyle w:val="Akapitzlist"/>
        <w:numPr>
          <w:ilvl w:val="0"/>
          <w:numId w:val="32"/>
        </w:numPr>
        <w:spacing w:after="160" w:line="256" w:lineRule="auto"/>
        <w:jc w:val="both"/>
        <w:rPr>
          <w:rFonts w:ascii="Arial" w:hAnsi="Arial" w:cs="Arial"/>
          <w:sz w:val="20"/>
          <w:szCs w:val="20"/>
        </w:rPr>
      </w:pPr>
      <w:r>
        <w:rPr>
          <w:rFonts w:ascii="Arial" w:hAnsi="Arial" w:cs="Arial"/>
          <w:sz w:val="20"/>
          <w:szCs w:val="20"/>
        </w:rPr>
        <w:t xml:space="preserve">Zamawiający zamawia, a Wykonawca zobowiązuje się zrealizować zadanie: </w:t>
      </w:r>
    </w:p>
    <w:p w14:paraId="184B64D6" w14:textId="77777777" w:rsidR="00B337FA" w:rsidRDefault="00B337FA" w:rsidP="00B337FA">
      <w:pPr>
        <w:pStyle w:val="Akapitzlist"/>
        <w:jc w:val="both"/>
        <w:rPr>
          <w:rFonts w:ascii="Arial" w:hAnsi="Arial" w:cs="Arial"/>
          <w:b/>
          <w:bCs/>
          <w:sz w:val="20"/>
          <w:szCs w:val="20"/>
        </w:rPr>
      </w:pPr>
    </w:p>
    <w:p w14:paraId="1F6832FF" w14:textId="77777777" w:rsidR="00B337FA" w:rsidRDefault="00B337FA" w:rsidP="00B337FA">
      <w:pPr>
        <w:pStyle w:val="Akapitzlist"/>
        <w:jc w:val="center"/>
        <w:rPr>
          <w:rFonts w:ascii="Arial" w:hAnsi="Arial" w:cs="Arial"/>
          <w:b/>
          <w:bCs/>
          <w:sz w:val="20"/>
          <w:szCs w:val="20"/>
        </w:rPr>
      </w:pPr>
      <w:r>
        <w:rPr>
          <w:rFonts w:ascii="Arial" w:hAnsi="Arial" w:cs="Arial"/>
          <w:b/>
          <w:bCs/>
          <w:sz w:val="20"/>
          <w:szCs w:val="20"/>
        </w:rPr>
        <w:t>„Dostawa monitora na potrzeby wizualizacji sygnałów z systemów p.poż.”,</w:t>
      </w:r>
    </w:p>
    <w:p w14:paraId="7B791E86" w14:textId="77777777" w:rsidR="00B337FA" w:rsidRDefault="00B337FA" w:rsidP="00B337FA">
      <w:pPr>
        <w:pStyle w:val="Akapitzlist"/>
        <w:jc w:val="both"/>
        <w:rPr>
          <w:rFonts w:ascii="Arial" w:hAnsi="Arial" w:cs="Arial"/>
          <w:bCs/>
          <w:sz w:val="20"/>
          <w:szCs w:val="20"/>
        </w:rPr>
      </w:pPr>
    </w:p>
    <w:p w14:paraId="7094FC3A" w14:textId="77777777" w:rsidR="00B337FA" w:rsidRDefault="00B337FA" w:rsidP="00B337FA">
      <w:pPr>
        <w:pStyle w:val="Akapitzlist"/>
        <w:jc w:val="both"/>
        <w:rPr>
          <w:rFonts w:ascii="Arial" w:hAnsi="Arial" w:cs="Arial"/>
          <w:bCs/>
          <w:sz w:val="20"/>
          <w:szCs w:val="20"/>
        </w:rPr>
      </w:pPr>
      <w:r>
        <w:rPr>
          <w:rFonts w:ascii="Arial" w:hAnsi="Arial" w:cs="Arial"/>
          <w:bCs/>
          <w:sz w:val="20"/>
          <w:szCs w:val="20"/>
        </w:rPr>
        <w:t>obejmujące dostawę, montaże i uruchomienie w Centralnej Nastawni Nawęglania zlokalizowanej na terenie ENEA Wytwarzanie Sp. z o.o. w Świerżach Górnych przez Wykonawcę na rzecz Zamawiającego monitora do wizualizacji sygnałów p.poż. wraz z niezbędnym okablowaniem oraz uchwytami montażowymi.</w:t>
      </w:r>
    </w:p>
    <w:p w14:paraId="1E9D3F86" w14:textId="77777777" w:rsidR="00B337FA" w:rsidRDefault="00B337FA" w:rsidP="00B337FA">
      <w:pPr>
        <w:pStyle w:val="Akapitzlist"/>
        <w:jc w:val="both"/>
        <w:rPr>
          <w:rFonts w:ascii="Arial" w:hAnsi="Arial" w:cs="Arial"/>
          <w:b/>
          <w:bCs/>
          <w:sz w:val="20"/>
          <w:szCs w:val="20"/>
        </w:rPr>
      </w:pPr>
    </w:p>
    <w:p w14:paraId="119AB44D" w14:textId="77777777" w:rsidR="00B337FA" w:rsidRDefault="00B337FA" w:rsidP="00B337FA">
      <w:pPr>
        <w:pStyle w:val="Akapitzlist"/>
        <w:jc w:val="both"/>
        <w:rPr>
          <w:rFonts w:ascii="Arial" w:hAnsi="Arial" w:cs="Arial"/>
          <w:sz w:val="20"/>
          <w:szCs w:val="20"/>
        </w:rPr>
      </w:pPr>
      <w:r>
        <w:rPr>
          <w:rFonts w:ascii="Arial" w:hAnsi="Arial" w:cs="Arial"/>
          <w:sz w:val="20"/>
          <w:szCs w:val="20"/>
        </w:rPr>
        <w:t>Szczegółowy wykaz asortymentu:</w:t>
      </w:r>
    </w:p>
    <w:p w14:paraId="77039F6C" w14:textId="77777777" w:rsidR="00B337FA" w:rsidRDefault="00B337FA" w:rsidP="00B337FA">
      <w:pPr>
        <w:pStyle w:val="Akapitzlist"/>
        <w:rPr>
          <w:rFonts w:ascii="Arial" w:hAnsi="Arial" w:cs="Arial"/>
          <w:bCs/>
          <w:i/>
          <w:sz w:val="20"/>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3760"/>
        <w:gridCol w:w="1985"/>
        <w:gridCol w:w="1172"/>
        <w:gridCol w:w="1316"/>
      </w:tblGrid>
      <w:tr w:rsidR="00B337FA" w14:paraId="4E8ACFAD" w14:textId="77777777" w:rsidTr="00B337FA">
        <w:trPr>
          <w:trHeight w:val="300"/>
          <w:jc w:val="center"/>
        </w:trPr>
        <w:tc>
          <w:tcPr>
            <w:tcW w:w="560" w:type="dxa"/>
            <w:tcBorders>
              <w:top w:val="single" w:sz="4" w:space="0" w:color="auto"/>
              <w:left w:val="single" w:sz="4" w:space="0" w:color="auto"/>
              <w:bottom w:val="single" w:sz="4" w:space="0" w:color="auto"/>
              <w:right w:val="single" w:sz="4" w:space="0" w:color="auto"/>
            </w:tcBorders>
            <w:hideMark/>
          </w:tcPr>
          <w:p w14:paraId="6107EDF0" w14:textId="77777777" w:rsidR="00B337FA" w:rsidRDefault="00B337FA">
            <w:pPr>
              <w:pStyle w:val="Akapitzlist"/>
              <w:rPr>
                <w:rFonts w:ascii="Arial" w:hAnsi="Arial" w:cs="Arial"/>
                <w:b/>
                <w:bCs/>
                <w:sz w:val="20"/>
                <w:szCs w:val="20"/>
              </w:rPr>
            </w:pPr>
            <w:r>
              <w:rPr>
                <w:rFonts w:ascii="Arial" w:hAnsi="Arial" w:cs="Arial"/>
                <w:b/>
                <w:bCs/>
                <w:sz w:val="20"/>
                <w:szCs w:val="20"/>
              </w:rPr>
              <w:t>Nr poz.</w:t>
            </w:r>
          </w:p>
        </w:tc>
        <w:tc>
          <w:tcPr>
            <w:tcW w:w="5736" w:type="dxa"/>
            <w:tcBorders>
              <w:top w:val="single" w:sz="4" w:space="0" w:color="auto"/>
              <w:left w:val="single" w:sz="4" w:space="0" w:color="auto"/>
              <w:bottom w:val="single" w:sz="4" w:space="0" w:color="auto"/>
              <w:right w:val="single" w:sz="4" w:space="0" w:color="auto"/>
            </w:tcBorders>
            <w:hideMark/>
          </w:tcPr>
          <w:p w14:paraId="08400C33" w14:textId="77777777" w:rsidR="00B337FA" w:rsidRDefault="00B337FA">
            <w:pPr>
              <w:pStyle w:val="Akapitzlist"/>
              <w:rPr>
                <w:rFonts w:ascii="Arial" w:hAnsi="Arial" w:cs="Arial"/>
                <w:b/>
                <w:bCs/>
                <w:sz w:val="20"/>
                <w:szCs w:val="20"/>
              </w:rPr>
            </w:pPr>
            <w:r>
              <w:rPr>
                <w:rFonts w:ascii="Arial" w:hAnsi="Arial" w:cs="Arial"/>
                <w:b/>
                <w:bCs/>
                <w:sz w:val="20"/>
                <w:szCs w:val="20"/>
              </w:rPr>
              <w:t>Nazwa asortymentu</w:t>
            </w:r>
          </w:p>
        </w:tc>
        <w:tc>
          <w:tcPr>
            <w:tcW w:w="1985" w:type="dxa"/>
            <w:tcBorders>
              <w:top w:val="single" w:sz="4" w:space="0" w:color="auto"/>
              <w:left w:val="single" w:sz="4" w:space="0" w:color="auto"/>
              <w:bottom w:val="single" w:sz="4" w:space="0" w:color="auto"/>
              <w:right w:val="single" w:sz="4" w:space="0" w:color="auto"/>
            </w:tcBorders>
            <w:hideMark/>
          </w:tcPr>
          <w:p w14:paraId="1C20A53F" w14:textId="77777777" w:rsidR="00B337FA" w:rsidRDefault="00B337FA">
            <w:pPr>
              <w:pStyle w:val="Akapitzlist"/>
              <w:rPr>
                <w:rFonts w:ascii="Arial" w:hAnsi="Arial" w:cs="Arial"/>
                <w:b/>
                <w:bCs/>
                <w:sz w:val="20"/>
                <w:szCs w:val="20"/>
              </w:rPr>
            </w:pPr>
            <w:r>
              <w:rPr>
                <w:rFonts w:ascii="Arial" w:hAnsi="Arial" w:cs="Arial"/>
                <w:b/>
                <w:bCs/>
                <w:sz w:val="20"/>
                <w:szCs w:val="20"/>
              </w:rPr>
              <w:t xml:space="preserve">Oznaczenie producenta </w:t>
            </w:r>
          </w:p>
        </w:tc>
        <w:tc>
          <w:tcPr>
            <w:tcW w:w="583" w:type="dxa"/>
            <w:tcBorders>
              <w:top w:val="single" w:sz="4" w:space="0" w:color="auto"/>
              <w:left w:val="single" w:sz="4" w:space="0" w:color="auto"/>
              <w:bottom w:val="single" w:sz="4" w:space="0" w:color="auto"/>
              <w:right w:val="single" w:sz="4" w:space="0" w:color="auto"/>
            </w:tcBorders>
            <w:noWrap/>
            <w:vAlign w:val="center"/>
            <w:hideMark/>
          </w:tcPr>
          <w:p w14:paraId="2B701584" w14:textId="77777777" w:rsidR="00B337FA" w:rsidRDefault="00B337FA">
            <w:pPr>
              <w:pStyle w:val="Akapitzlist"/>
              <w:jc w:val="both"/>
              <w:rPr>
                <w:rFonts w:ascii="Arial" w:hAnsi="Arial" w:cs="Arial"/>
                <w:b/>
                <w:bCs/>
                <w:sz w:val="20"/>
                <w:szCs w:val="20"/>
              </w:rPr>
            </w:pPr>
            <w:r>
              <w:rPr>
                <w:rFonts w:ascii="Arial" w:hAnsi="Arial" w:cs="Arial"/>
                <w:b/>
                <w:bCs/>
                <w:sz w:val="20"/>
                <w:szCs w:val="20"/>
              </w:rPr>
              <w:t>JM</w:t>
            </w:r>
          </w:p>
        </w:tc>
        <w:tc>
          <w:tcPr>
            <w:tcW w:w="629" w:type="dxa"/>
            <w:tcBorders>
              <w:top w:val="single" w:sz="4" w:space="0" w:color="auto"/>
              <w:left w:val="single" w:sz="4" w:space="0" w:color="auto"/>
              <w:bottom w:val="single" w:sz="4" w:space="0" w:color="auto"/>
              <w:right w:val="single" w:sz="4" w:space="0" w:color="auto"/>
            </w:tcBorders>
            <w:noWrap/>
            <w:vAlign w:val="center"/>
            <w:hideMark/>
          </w:tcPr>
          <w:p w14:paraId="05F62234" w14:textId="77777777" w:rsidR="00B337FA" w:rsidRDefault="00B337FA">
            <w:pPr>
              <w:pStyle w:val="Akapitzlist"/>
              <w:jc w:val="both"/>
              <w:rPr>
                <w:rFonts w:ascii="Arial" w:hAnsi="Arial" w:cs="Arial"/>
                <w:b/>
                <w:bCs/>
                <w:sz w:val="20"/>
                <w:szCs w:val="20"/>
              </w:rPr>
            </w:pPr>
            <w:r>
              <w:rPr>
                <w:rFonts w:ascii="Arial" w:hAnsi="Arial" w:cs="Arial"/>
                <w:b/>
                <w:bCs/>
                <w:sz w:val="20"/>
                <w:szCs w:val="20"/>
              </w:rPr>
              <w:t>Ilość</w:t>
            </w:r>
          </w:p>
        </w:tc>
      </w:tr>
      <w:tr w:rsidR="00B337FA" w14:paraId="329D7782" w14:textId="77777777" w:rsidTr="00B337FA">
        <w:trPr>
          <w:trHeight w:val="300"/>
          <w:jc w:val="center"/>
        </w:trPr>
        <w:tc>
          <w:tcPr>
            <w:tcW w:w="560" w:type="dxa"/>
            <w:tcBorders>
              <w:top w:val="single" w:sz="4" w:space="0" w:color="auto"/>
              <w:left w:val="single" w:sz="4" w:space="0" w:color="auto"/>
              <w:bottom w:val="single" w:sz="4" w:space="0" w:color="auto"/>
              <w:right w:val="single" w:sz="4" w:space="0" w:color="auto"/>
            </w:tcBorders>
            <w:hideMark/>
          </w:tcPr>
          <w:p w14:paraId="3E4DEED3" w14:textId="77777777" w:rsidR="00B337FA" w:rsidRDefault="00B337FA">
            <w:pPr>
              <w:pStyle w:val="Akapitzlist"/>
              <w:jc w:val="both"/>
              <w:rPr>
                <w:rFonts w:ascii="Arial" w:hAnsi="Arial" w:cs="Arial"/>
                <w:bCs/>
                <w:sz w:val="20"/>
                <w:szCs w:val="20"/>
              </w:rPr>
            </w:pPr>
            <w:r>
              <w:rPr>
                <w:rFonts w:ascii="Arial" w:hAnsi="Arial" w:cs="Arial"/>
                <w:bCs/>
                <w:sz w:val="20"/>
                <w:szCs w:val="20"/>
              </w:rPr>
              <w:lastRenderedPageBreak/>
              <w:t>1</w:t>
            </w:r>
          </w:p>
        </w:tc>
        <w:tc>
          <w:tcPr>
            <w:tcW w:w="5736" w:type="dxa"/>
            <w:tcBorders>
              <w:top w:val="single" w:sz="4" w:space="0" w:color="auto"/>
              <w:left w:val="single" w:sz="4" w:space="0" w:color="auto"/>
              <w:bottom w:val="single" w:sz="4" w:space="0" w:color="auto"/>
              <w:right w:val="single" w:sz="4" w:space="0" w:color="auto"/>
            </w:tcBorders>
            <w:hideMark/>
          </w:tcPr>
          <w:p w14:paraId="4ECFD95C" w14:textId="77777777" w:rsidR="00B337FA" w:rsidRDefault="00B337FA">
            <w:pPr>
              <w:pStyle w:val="Akapitzlist"/>
              <w:rPr>
                <w:rFonts w:ascii="Arial" w:hAnsi="Arial" w:cs="Arial"/>
                <w:bCs/>
                <w:sz w:val="20"/>
                <w:szCs w:val="20"/>
              </w:rPr>
            </w:pPr>
            <w:r>
              <w:rPr>
                <w:rFonts w:ascii="Arial" w:hAnsi="Arial" w:cs="Arial"/>
                <w:bCs/>
                <w:sz w:val="20"/>
                <w:szCs w:val="20"/>
              </w:rPr>
              <w:t>Monitor NEC</w:t>
            </w:r>
          </w:p>
        </w:tc>
        <w:tc>
          <w:tcPr>
            <w:tcW w:w="1985" w:type="dxa"/>
            <w:tcBorders>
              <w:top w:val="single" w:sz="4" w:space="0" w:color="auto"/>
              <w:left w:val="single" w:sz="4" w:space="0" w:color="auto"/>
              <w:bottom w:val="single" w:sz="4" w:space="0" w:color="auto"/>
              <w:right w:val="single" w:sz="4" w:space="0" w:color="auto"/>
            </w:tcBorders>
            <w:noWrap/>
            <w:hideMark/>
          </w:tcPr>
          <w:p w14:paraId="16D28DEB" w14:textId="77777777" w:rsidR="00B337FA" w:rsidRDefault="00B337FA">
            <w:pPr>
              <w:pStyle w:val="Akapitzlist"/>
              <w:rPr>
                <w:rFonts w:ascii="Arial" w:hAnsi="Arial" w:cs="Arial"/>
                <w:bCs/>
                <w:sz w:val="20"/>
                <w:szCs w:val="20"/>
              </w:rPr>
            </w:pPr>
            <w:r>
              <w:rPr>
                <w:rFonts w:ascii="Arial" w:hAnsi="Arial" w:cs="Arial"/>
                <w:bCs/>
                <w:sz w:val="20"/>
                <w:szCs w:val="20"/>
              </w:rPr>
              <w:t>P553</w:t>
            </w:r>
          </w:p>
        </w:tc>
        <w:tc>
          <w:tcPr>
            <w:tcW w:w="583" w:type="dxa"/>
            <w:tcBorders>
              <w:top w:val="single" w:sz="4" w:space="0" w:color="auto"/>
              <w:left w:val="single" w:sz="4" w:space="0" w:color="auto"/>
              <w:bottom w:val="single" w:sz="4" w:space="0" w:color="auto"/>
              <w:right w:val="single" w:sz="4" w:space="0" w:color="auto"/>
            </w:tcBorders>
            <w:noWrap/>
            <w:hideMark/>
          </w:tcPr>
          <w:p w14:paraId="269B2EA3" w14:textId="77777777" w:rsidR="00B337FA" w:rsidRDefault="00B337FA">
            <w:pPr>
              <w:pStyle w:val="Akapitzlist"/>
              <w:jc w:val="both"/>
              <w:rPr>
                <w:rFonts w:ascii="Arial" w:hAnsi="Arial" w:cs="Arial"/>
                <w:bCs/>
                <w:sz w:val="20"/>
                <w:szCs w:val="20"/>
              </w:rPr>
            </w:pPr>
            <w:r>
              <w:rPr>
                <w:rFonts w:ascii="Arial" w:hAnsi="Arial" w:cs="Arial"/>
                <w:bCs/>
                <w:sz w:val="20"/>
                <w:szCs w:val="20"/>
              </w:rPr>
              <w:t>szt.</w:t>
            </w:r>
          </w:p>
        </w:tc>
        <w:tc>
          <w:tcPr>
            <w:tcW w:w="629" w:type="dxa"/>
            <w:tcBorders>
              <w:top w:val="single" w:sz="4" w:space="0" w:color="auto"/>
              <w:left w:val="single" w:sz="4" w:space="0" w:color="auto"/>
              <w:bottom w:val="single" w:sz="4" w:space="0" w:color="auto"/>
              <w:right w:val="single" w:sz="4" w:space="0" w:color="auto"/>
            </w:tcBorders>
            <w:noWrap/>
            <w:hideMark/>
          </w:tcPr>
          <w:p w14:paraId="2A58FAE2" w14:textId="77777777" w:rsidR="00B337FA" w:rsidRDefault="00B337FA">
            <w:pPr>
              <w:pStyle w:val="Akapitzlist"/>
              <w:jc w:val="both"/>
              <w:rPr>
                <w:rFonts w:ascii="Arial" w:hAnsi="Arial" w:cs="Arial"/>
                <w:bCs/>
                <w:sz w:val="20"/>
                <w:szCs w:val="20"/>
              </w:rPr>
            </w:pPr>
            <w:r>
              <w:rPr>
                <w:rFonts w:ascii="Arial" w:hAnsi="Arial" w:cs="Arial"/>
                <w:bCs/>
                <w:sz w:val="20"/>
                <w:szCs w:val="20"/>
              </w:rPr>
              <w:t>1</w:t>
            </w:r>
          </w:p>
        </w:tc>
      </w:tr>
      <w:tr w:rsidR="00B337FA" w14:paraId="0D8DAACA" w14:textId="77777777" w:rsidTr="00B337FA">
        <w:trPr>
          <w:trHeight w:val="300"/>
          <w:jc w:val="center"/>
        </w:trPr>
        <w:tc>
          <w:tcPr>
            <w:tcW w:w="560" w:type="dxa"/>
            <w:tcBorders>
              <w:top w:val="single" w:sz="4" w:space="0" w:color="auto"/>
              <w:left w:val="single" w:sz="4" w:space="0" w:color="auto"/>
              <w:bottom w:val="single" w:sz="4" w:space="0" w:color="auto"/>
              <w:right w:val="single" w:sz="4" w:space="0" w:color="auto"/>
            </w:tcBorders>
            <w:hideMark/>
          </w:tcPr>
          <w:p w14:paraId="5DFE9409" w14:textId="77777777" w:rsidR="00B337FA" w:rsidRDefault="00B337FA">
            <w:pPr>
              <w:pStyle w:val="Akapitzlist"/>
              <w:jc w:val="both"/>
              <w:rPr>
                <w:rFonts w:ascii="Arial" w:hAnsi="Arial" w:cs="Arial"/>
                <w:bCs/>
                <w:sz w:val="20"/>
                <w:szCs w:val="20"/>
              </w:rPr>
            </w:pPr>
            <w:r>
              <w:rPr>
                <w:rFonts w:ascii="Arial" w:hAnsi="Arial" w:cs="Arial"/>
                <w:bCs/>
                <w:sz w:val="20"/>
                <w:szCs w:val="20"/>
              </w:rPr>
              <w:t>2</w:t>
            </w:r>
          </w:p>
        </w:tc>
        <w:tc>
          <w:tcPr>
            <w:tcW w:w="5736" w:type="dxa"/>
            <w:tcBorders>
              <w:top w:val="single" w:sz="4" w:space="0" w:color="auto"/>
              <w:left w:val="single" w:sz="4" w:space="0" w:color="auto"/>
              <w:bottom w:val="single" w:sz="4" w:space="0" w:color="auto"/>
              <w:right w:val="single" w:sz="4" w:space="0" w:color="auto"/>
            </w:tcBorders>
            <w:hideMark/>
          </w:tcPr>
          <w:p w14:paraId="0A8206FF" w14:textId="77777777" w:rsidR="00B337FA" w:rsidRDefault="00B337FA">
            <w:pPr>
              <w:pStyle w:val="Akapitzlist"/>
              <w:rPr>
                <w:rFonts w:ascii="Arial" w:hAnsi="Arial" w:cs="Arial"/>
                <w:bCs/>
                <w:sz w:val="20"/>
                <w:szCs w:val="20"/>
              </w:rPr>
            </w:pPr>
            <w:r>
              <w:rPr>
                <w:rFonts w:ascii="Arial" w:hAnsi="Arial" w:cs="Arial"/>
                <w:bCs/>
                <w:sz w:val="20"/>
                <w:szCs w:val="20"/>
              </w:rPr>
              <w:t>Kabel HDMI</w:t>
            </w:r>
          </w:p>
        </w:tc>
        <w:tc>
          <w:tcPr>
            <w:tcW w:w="1985" w:type="dxa"/>
            <w:tcBorders>
              <w:top w:val="single" w:sz="4" w:space="0" w:color="auto"/>
              <w:left w:val="single" w:sz="4" w:space="0" w:color="auto"/>
              <w:bottom w:val="single" w:sz="4" w:space="0" w:color="auto"/>
              <w:right w:val="single" w:sz="4" w:space="0" w:color="auto"/>
            </w:tcBorders>
            <w:noWrap/>
          </w:tcPr>
          <w:p w14:paraId="3953236D" w14:textId="77777777" w:rsidR="00B337FA" w:rsidRDefault="00B337FA">
            <w:pPr>
              <w:pStyle w:val="Akapitzlist"/>
              <w:rPr>
                <w:rFonts w:ascii="Arial" w:hAnsi="Arial" w:cs="Arial"/>
                <w:bCs/>
                <w:sz w:val="20"/>
                <w:szCs w:val="20"/>
              </w:rPr>
            </w:pPr>
          </w:p>
        </w:tc>
        <w:tc>
          <w:tcPr>
            <w:tcW w:w="583" w:type="dxa"/>
            <w:tcBorders>
              <w:top w:val="single" w:sz="4" w:space="0" w:color="auto"/>
              <w:left w:val="single" w:sz="4" w:space="0" w:color="auto"/>
              <w:bottom w:val="single" w:sz="4" w:space="0" w:color="auto"/>
              <w:right w:val="single" w:sz="4" w:space="0" w:color="auto"/>
            </w:tcBorders>
            <w:noWrap/>
            <w:hideMark/>
          </w:tcPr>
          <w:p w14:paraId="4582EEAE" w14:textId="77777777" w:rsidR="00B337FA" w:rsidRDefault="00B337FA">
            <w:pPr>
              <w:pStyle w:val="Akapitzlist"/>
              <w:jc w:val="both"/>
              <w:rPr>
                <w:rFonts w:ascii="Arial" w:hAnsi="Arial" w:cs="Arial"/>
                <w:bCs/>
                <w:sz w:val="20"/>
                <w:szCs w:val="20"/>
              </w:rPr>
            </w:pPr>
            <w:r>
              <w:rPr>
                <w:rFonts w:ascii="Arial" w:hAnsi="Arial" w:cs="Arial"/>
                <w:bCs/>
                <w:sz w:val="20"/>
                <w:szCs w:val="20"/>
              </w:rPr>
              <w:t>szt.</w:t>
            </w:r>
          </w:p>
        </w:tc>
        <w:tc>
          <w:tcPr>
            <w:tcW w:w="629" w:type="dxa"/>
            <w:tcBorders>
              <w:top w:val="single" w:sz="4" w:space="0" w:color="auto"/>
              <w:left w:val="single" w:sz="4" w:space="0" w:color="auto"/>
              <w:bottom w:val="single" w:sz="4" w:space="0" w:color="auto"/>
              <w:right w:val="single" w:sz="4" w:space="0" w:color="auto"/>
            </w:tcBorders>
            <w:noWrap/>
            <w:hideMark/>
          </w:tcPr>
          <w:p w14:paraId="4B0B5A22" w14:textId="77777777" w:rsidR="00B337FA" w:rsidRDefault="00B337FA">
            <w:pPr>
              <w:pStyle w:val="Akapitzlist"/>
              <w:jc w:val="both"/>
              <w:rPr>
                <w:rFonts w:ascii="Arial" w:hAnsi="Arial" w:cs="Arial"/>
                <w:bCs/>
                <w:sz w:val="20"/>
                <w:szCs w:val="20"/>
              </w:rPr>
            </w:pPr>
            <w:r>
              <w:rPr>
                <w:rFonts w:ascii="Arial" w:hAnsi="Arial" w:cs="Arial"/>
                <w:bCs/>
                <w:sz w:val="20"/>
                <w:szCs w:val="20"/>
              </w:rPr>
              <w:t>1</w:t>
            </w:r>
          </w:p>
        </w:tc>
      </w:tr>
      <w:tr w:rsidR="00B337FA" w14:paraId="3CA6EEA0" w14:textId="77777777" w:rsidTr="00B337FA">
        <w:trPr>
          <w:trHeight w:val="300"/>
          <w:jc w:val="center"/>
        </w:trPr>
        <w:tc>
          <w:tcPr>
            <w:tcW w:w="560" w:type="dxa"/>
            <w:tcBorders>
              <w:top w:val="single" w:sz="4" w:space="0" w:color="auto"/>
              <w:left w:val="single" w:sz="4" w:space="0" w:color="auto"/>
              <w:bottom w:val="single" w:sz="4" w:space="0" w:color="auto"/>
              <w:right w:val="single" w:sz="4" w:space="0" w:color="auto"/>
            </w:tcBorders>
            <w:hideMark/>
          </w:tcPr>
          <w:p w14:paraId="0EDDB218" w14:textId="77777777" w:rsidR="00B337FA" w:rsidRDefault="00B337FA">
            <w:pPr>
              <w:pStyle w:val="Akapitzlist"/>
              <w:jc w:val="both"/>
              <w:rPr>
                <w:rFonts w:ascii="Arial" w:hAnsi="Arial" w:cs="Arial"/>
                <w:bCs/>
                <w:sz w:val="20"/>
                <w:szCs w:val="20"/>
              </w:rPr>
            </w:pPr>
            <w:r>
              <w:rPr>
                <w:rFonts w:ascii="Arial" w:hAnsi="Arial" w:cs="Arial"/>
                <w:bCs/>
                <w:sz w:val="20"/>
                <w:szCs w:val="20"/>
              </w:rPr>
              <w:t>3</w:t>
            </w:r>
          </w:p>
        </w:tc>
        <w:tc>
          <w:tcPr>
            <w:tcW w:w="5736" w:type="dxa"/>
            <w:tcBorders>
              <w:top w:val="single" w:sz="4" w:space="0" w:color="auto"/>
              <w:left w:val="single" w:sz="4" w:space="0" w:color="auto"/>
              <w:bottom w:val="single" w:sz="4" w:space="0" w:color="auto"/>
              <w:right w:val="single" w:sz="4" w:space="0" w:color="auto"/>
            </w:tcBorders>
            <w:hideMark/>
          </w:tcPr>
          <w:p w14:paraId="6A060AB9" w14:textId="77777777" w:rsidR="00B337FA" w:rsidRDefault="00B337FA">
            <w:pPr>
              <w:pStyle w:val="Akapitzlist"/>
              <w:rPr>
                <w:rFonts w:ascii="Arial" w:hAnsi="Arial" w:cs="Arial"/>
                <w:bCs/>
                <w:sz w:val="20"/>
                <w:szCs w:val="20"/>
              </w:rPr>
            </w:pPr>
            <w:r>
              <w:rPr>
                <w:rFonts w:ascii="Arial" w:hAnsi="Arial" w:cs="Arial"/>
                <w:bCs/>
                <w:sz w:val="20"/>
                <w:szCs w:val="20"/>
              </w:rPr>
              <w:t>Uchwyt monitora</w:t>
            </w:r>
          </w:p>
        </w:tc>
        <w:tc>
          <w:tcPr>
            <w:tcW w:w="1985" w:type="dxa"/>
            <w:tcBorders>
              <w:top w:val="single" w:sz="4" w:space="0" w:color="auto"/>
              <w:left w:val="single" w:sz="4" w:space="0" w:color="auto"/>
              <w:bottom w:val="single" w:sz="4" w:space="0" w:color="auto"/>
              <w:right w:val="single" w:sz="4" w:space="0" w:color="auto"/>
            </w:tcBorders>
            <w:noWrap/>
          </w:tcPr>
          <w:p w14:paraId="04D64A68" w14:textId="77777777" w:rsidR="00B337FA" w:rsidRDefault="00B337FA">
            <w:pPr>
              <w:pStyle w:val="Akapitzlist"/>
              <w:rPr>
                <w:rFonts w:ascii="Arial" w:hAnsi="Arial" w:cs="Arial"/>
                <w:bCs/>
                <w:sz w:val="20"/>
                <w:szCs w:val="20"/>
              </w:rPr>
            </w:pPr>
          </w:p>
        </w:tc>
        <w:tc>
          <w:tcPr>
            <w:tcW w:w="583" w:type="dxa"/>
            <w:tcBorders>
              <w:top w:val="single" w:sz="4" w:space="0" w:color="auto"/>
              <w:left w:val="single" w:sz="4" w:space="0" w:color="auto"/>
              <w:bottom w:val="single" w:sz="4" w:space="0" w:color="auto"/>
              <w:right w:val="single" w:sz="4" w:space="0" w:color="auto"/>
            </w:tcBorders>
            <w:noWrap/>
            <w:hideMark/>
          </w:tcPr>
          <w:p w14:paraId="2BF11A2D" w14:textId="77777777" w:rsidR="00B337FA" w:rsidRDefault="00B337FA">
            <w:pPr>
              <w:pStyle w:val="Akapitzlist"/>
              <w:jc w:val="both"/>
              <w:rPr>
                <w:rFonts w:ascii="Arial" w:hAnsi="Arial" w:cs="Arial"/>
                <w:bCs/>
                <w:sz w:val="20"/>
                <w:szCs w:val="20"/>
              </w:rPr>
            </w:pPr>
            <w:r>
              <w:rPr>
                <w:rFonts w:ascii="Arial" w:hAnsi="Arial" w:cs="Arial"/>
                <w:bCs/>
                <w:sz w:val="20"/>
                <w:szCs w:val="20"/>
              </w:rPr>
              <w:t>szt.</w:t>
            </w:r>
          </w:p>
        </w:tc>
        <w:tc>
          <w:tcPr>
            <w:tcW w:w="629" w:type="dxa"/>
            <w:tcBorders>
              <w:top w:val="single" w:sz="4" w:space="0" w:color="auto"/>
              <w:left w:val="single" w:sz="4" w:space="0" w:color="auto"/>
              <w:bottom w:val="single" w:sz="4" w:space="0" w:color="auto"/>
              <w:right w:val="single" w:sz="4" w:space="0" w:color="auto"/>
            </w:tcBorders>
            <w:noWrap/>
          </w:tcPr>
          <w:p w14:paraId="5B85F222" w14:textId="77777777" w:rsidR="00B337FA" w:rsidRDefault="00B337FA">
            <w:pPr>
              <w:pStyle w:val="Akapitzlist"/>
              <w:jc w:val="both"/>
              <w:rPr>
                <w:rFonts w:ascii="Arial" w:hAnsi="Arial" w:cs="Arial"/>
                <w:bCs/>
                <w:sz w:val="20"/>
                <w:szCs w:val="20"/>
              </w:rPr>
            </w:pPr>
          </w:p>
        </w:tc>
      </w:tr>
    </w:tbl>
    <w:p w14:paraId="6B1D35A8" w14:textId="77777777" w:rsidR="00B337FA" w:rsidRDefault="00B337FA" w:rsidP="00B337FA">
      <w:pPr>
        <w:pStyle w:val="Akapitzlist"/>
        <w:jc w:val="both"/>
        <w:rPr>
          <w:rFonts w:ascii="Arial" w:hAnsi="Arial" w:cs="Arial"/>
          <w:sz w:val="20"/>
          <w:szCs w:val="20"/>
        </w:rPr>
      </w:pPr>
    </w:p>
    <w:p w14:paraId="5AA05D73" w14:textId="77777777" w:rsidR="00B337FA" w:rsidRDefault="00B337FA" w:rsidP="00B337FA">
      <w:pPr>
        <w:pStyle w:val="Akapitzlist"/>
        <w:jc w:val="both"/>
        <w:rPr>
          <w:rFonts w:ascii="Arial" w:hAnsi="Arial" w:cs="Arial"/>
          <w:sz w:val="20"/>
          <w:szCs w:val="20"/>
        </w:rPr>
      </w:pPr>
      <w:r>
        <w:rPr>
          <w:rFonts w:ascii="Arial" w:hAnsi="Arial" w:cs="Arial"/>
          <w:sz w:val="20"/>
          <w:szCs w:val="20"/>
        </w:rPr>
        <w:t>dalej łącznie: „Przedmiot Umowy”.</w:t>
      </w:r>
    </w:p>
    <w:p w14:paraId="552DE283" w14:textId="77777777" w:rsidR="00B337FA" w:rsidRDefault="00B337FA" w:rsidP="00404190">
      <w:pPr>
        <w:pStyle w:val="Akapitzlist"/>
        <w:numPr>
          <w:ilvl w:val="0"/>
          <w:numId w:val="32"/>
        </w:numPr>
        <w:spacing w:after="160" w:line="256" w:lineRule="auto"/>
        <w:jc w:val="both"/>
        <w:rPr>
          <w:rFonts w:ascii="Arial" w:hAnsi="Arial" w:cs="Arial"/>
          <w:sz w:val="20"/>
          <w:szCs w:val="20"/>
        </w:rPr>
      </w:pPr>
      <w:r>
        <w:rPr>
          <w:rFonts w:ascii="Arial" w:hAnsi="Arial" w:cs="Arial"/>
          <w:sz w:val="20"/>
          <w:szCs w:val="20"/>
        </w:rPr>
        <w:t xml:space="preserve">Wykonawca zrealizuje Przedmiot Umowy zgodnie z Warunkami Zamówienia z dnia: …………..2017 r. i treścią złożonej oferty z dnia: ………...2017 roku oraz protokołem z negocjacji z dnia: …………..2017 roku. </w:t>
      </w:r>
    </w:p>
    <w:p w14:paraId="5C579E58" w14:textId="77777777" w:rsidR="00B337FA" w:rsidRDefault="00B337FA" w:rsidP="00404190">
      <w:pPr>
        <w:pStyle w:val="Akapitzlist"/>
        <w:numPr>
          <w:ilvl w:val="0"/>
          <w:numId w:val="32"/>
        </w:numPr>
        <w:spacing w:after="160" w:line="256" w:lineRule="auto"/>
        <w:jc w:val="both"/>
        <w:rPr>
          <w:rFonts w:ascii="Arial" w:hAnsi="Arial" w:cs="Arial"/>
          <w:sz w:val="20"/>
          <w:szCs w:val="20"/>
        </w:rPr>
      </w:pPr>
      <w:r>
        <w:rPr>
          <w:rFonts w:ascii="Arial" w:hAnsi="Arial" w:cs="Arial"/>
          <w:sz w:val="20"/>
          <w:szCs w:val="20"/>
        </w:rPr>
        <w:t>Wykonawca zapewnia, że Przedmiot Umowy jest zgodny ze specyfikacją stanowiącą rozdział II Warunków Zamówienia – szczegółowy opis przedmiotu zamówienia oraz ze wszelkimi dotyczącymi go normami i przepisami prawa.</w:t>
      </w:r>
    </w:p>
    <w:p w14:paraId="28627F3F" w14:textId="77777777" w:rsidR="00B337FA" w:rsidRDefault="00B337FA" w:rsidP="00B337FA">
      <w:pPr>
        <w:pStyle w:val="Akapitzlist"/>
        <w:jc w:val="both"/>
        <w:rPr>
          <w:rFonts w:ascii="Arial" w:hAnsi="Arial" w:cs="Arial"/>
          <w:sz w:val="20"/>
          <w:szCs w:val="20"/>
        </w:rPr>
      </w:pPr>
    </w:p>
    <w:p w14:paraId="65B84F3A" w14:textId="77777777" w:rsidR="00B337FA" w:rsidRDefault="00B337FA" w:rsidP="00B337FA">
      <w:pPr>
        <w:jc w:val="center"/>
        <w:rPr>
          <w:rFonts w:ascii="Arial" w:hAnsi="Arial" w:cs="Arial"/>
          <w:b/>
          <w:szCs w:val="20"/>
        </w:rPr>
      </w:pPr>
      <w:r>
        <w:rPr>
          <w:rFonts w:ascii="Arial" w:hAnsi="Arial" w:cs="Arial"/>
          <w:b/>
          <w:szCs w:val="20"/>
        </w:rPr>
        <w:t>§ 2</w:t>
      </w:r>
    </w:p>
    <w:p w14:paraId="6AC45EE0" w14:textId="77777777" w:rsidR="00B337FA" w:rsidRDefault="00B337FA" w:rsidP="00404190">
      <w:pPr>
        <w:pStyle w:val="Akapitzlist"/>
        <w:numPr>
          <w:ilvl w:val="0"/>
          <w:numId w:val="33"/>
        </w:numPr>
        <w:spacing w:after="160" w:line="256" w:lineRule="auto"/>
        <w:jc w:val="both"/>
        <w:rPr>
          <w:rFonts w:ascii="Arial" w:hAnsi="Arial" w:cs="Arial"/>
          <w:sz w:val="20"/>
          <w:szCs w:val="20"/>
        </w:rPr>
      </w:pPr>
      <w:r>
        <w:rPr>
          <w:rFonts w:ascii="Arial" w:hAnsi="Arial" w:cs="Arial"/>
          <w:sz w:val="20"/>
          <w:szCs w:val="20"/>
        </w:rPr>
        <w:t xml:space="preserve">Wykonawca zrealizuje Przedmiot Umowy w terminie 28 dni od dnia zawarcia Umowy </w:t>
      </w:r>
      <w:r>
        <w:rPr>
          <w:rFonts w:ascii="Arial" w:hAnsi="Arial" w:cs="Arial"/>
          <w:bCs/>
          <w:sz w:val="20"/>
          <w:szCs w:val="20"/>
        </w:rPr>
        <w:t>w dniu/dniach roboczych w godzinach 8:00 – 14:00</w:t>
      </w:r>
      <w:r>
        <w:rPr>
          <w:rFonts w:ascii="Arial" w:hAnsi="Arial" w:cs="Arial"/>
          <w:sz w:val="20"/>
          <w:szCs w:val="20"/>
        </w:rPr>
        <w:t xml:space="preserve"> oraz zobowiązuje się do świadczenia usług gwarancyjnych zgodnie z § 7 Umowy w okresie …………………………….. od dnia podpisania Protokołu zdawczo-odbiorczego. </w:t>
      </w:r>
    </w:p>
    <w:p w14:paraId="0A78AC6B" w14:textId="77777777" w:rsidR="00B337FA" w:rsidRDefault="00B337FA" w:rsidP="00404190">
      <w:pPr>
        <w:pStyle w:val="Akapitzlist"/>
        <w:numPr>
          <w:ilvl w:val="0"/>
          <w:numId w:val="33"/>
        </w:numPr>
        <w:spacing w:after="160" w:line="256" w:lineRule="auto"/>
        <w:jc w:val="both"/>
        <w:rPr>
          <w:rFonts w:ascii="Arial" w:hAnsi="Arial" w:cs="Arial"/>
          <w:sz w:val="20"/>
          <w:szCs w:val="20"/>
        </w:rPr>
      </w:pPr>
      <w:r>
        <w:rPr>
          <w:rFonts w:ascii="Arial" w:hAnsi="Arial" w:cs="Arial"/>
          <w:sz w:val="20"/>
          <w:szCs w:val="20"/>
        </w:rPr>
        <w:t xml:space="preserve">Wykonawca zobowiązany jest powiadomić Zamawiającego na adres poczty elektronicznej Koordynatora Umowy o dacie dostawy i montażu Przedmiotu Umowy najpóźniej na 2 dni robocze przed tą datą. </w:t>
      </w:r>
    </w:p>
    <w:p w14:paraId="527B2DB5" w14:textId="77777777" w:rsidR="00B337FA" w:rsidRDefault="00B337FA" w:rsidP="00404190">
      <w:pPr>
        <w:pStyle w:val="Akapitzlist"/>
        <w:numPr>
          <w:ilvl w:val="0"/>
          <w:numId w:val="33"/>
        </w:numPr>
        <w:spacing w:after="160" w:line="256" w:lineRule="auto"/>
        <w:jc w:val="both"/>
        <w:rPr>
          <w:rFonts w:ascii="Arial" w:hAnsi="Arial" w:cs="Arial"/>
          <w:sz w:val="20"/>
          <w:szCs w:val="20"/>
        </w:rPr>
      </w:pPr>
      <w:r>
        <w:rPr>
          <w:rFonts w:ascii="Arial" w:hAnsi="Arial" w:cs="Arial"/>
          <w:sz w:val="20"/>
          <w:szCs w:val="20"/>
        </w:rPr>
        <w:t>Przy realizacji Umowy Wykonawca zobowiązuje się dostarczać sprzęt (asortyment) fabrycznie nowy, wolny od wad fizycznych i prawnych, kompletny, wytworzony nie wcześniej niż 6 miesięcy przed terminem dostawy, spełniający wszystkie parametry techniczne określone w ofercie Wykonawcy, w Warunkach Zamówienia oraz w Umowie.</w:t>
      </w:r>
    </w:p>
    <w:p w14:paraId="5A95525E" w14:textId="77777777" w:rsidR="00B337FA" w:rsidRDefault="00B337FA" w:rsidP="00404190">
      <w:pPr>
        <w:pStyle w:val="Akapitzlist"/>
        <w:numPr>
          <w:ilvl w:val="0"/>
          <w:numId w:val="33"/>
        </w:numPr>
        <w:spacing w:after="160" w:line="256" w:lineRule="auto"/>
        <w:jc w:val="both"/>
        <w:rPr>
          <w:rFonts w:ascii="Arial" w:hAnsi="Arial" w:cs="Arial"/>
          <w:sz w:val="20"/>
          <w:szCs w:val="20"/>
        </w:rPr>
      </w:pPr>
      <w:r>
        <w:rPr>
          <w:rFonts w:ascii="Arial" w:hAnsi="Arial" w:cs="Arial"/>
          <w:sz w:val="20"/>
          <w:szCs w:val="20"/>
        </w:rPr>
        <w:t xml:space="preserve">Dostarczony sprzęt musi pochodzić z oficjalnego kanału sprzedaży producenta na rynek polski. Elementy, z których zbudowane są sprzęty muszą być produktami producenta tych sprzętów lub być przez niego certyfikowane oraz muszą być objęte gwarancją producenta, potwierdzoną przez oryginalne karty gwarancyjne. </w:t>
      </w:r>
    </w:p>
    <w:p w14:paraId="2D85C348" w14:textId="77777777" w:rsidR="00B337FA" w:rsidRDefault="00B337FA" w:rsidP="00404190">
      <w:pPr>
        <w:pStyle w:val="Akapitzlist"/>
        <w:numPr>
          <w:ilvl w:val="0"/>
          <w:numId w:val="33"/>
        </w:numPr>
        <w:spacing w:after="160" w:line="256" w:lineRule="auto"/>
        <w:jc w:val="both"/>
        <w:rPr>
          <w:rFonts w:ascii="Arial" w:hAnsi="Arial" w:cs="Arial"/>
          <w:sz w:val="20"/>
          <w:szCs w:val="20"/>
        </w:rPr>
      </w:pPr>
      <w:r>
        <w:rPr>
          <w:rFonts w:ascii="Arial" w:hAnsi="Arial" w:cs="Arial"/>
          <w:sz w:val="20"/>
          <w:szCs w:val="20"/>
        </w:rPr>
        <w:t xml:space="preserve">Realizacja dostaw i zapewnienie gwarancji zostaną potwierdzone Protokołem zdawczo-odbiorczym, podpisanym przez osoby określone w § 9 ust. 1 i ust. 2 Umowy, zgodnym ze wzorem stanowiącym Załącznik nr 1 do niniejszej Umowy. </w:t>
      </w:r>
    </w:p>
    <w:p w14:paraId="7FA1608B" w14:textId="77777777" w:rsidR="00B337FA" w:rsidRDefault="00B337FA" w:rsidP="00404190">
      <w:pPr>
        <w:pStyle w:val="Akapitzlist"/>
        <w:numPr>
          <w:ilvl w:val="0"/>
          <w:numId w:val="33"/>
        </w:numPr>
        <w:spacing w:after="160" w:line="256" w:lineRule="auto"/>
        <w:jc w:val="both"/>
        <w:rPr>
          <w:rFonts w:ascii="Arial" w:hAnsi="Arial" w:cs="Arial"/>
          <w:sz w:val="20"/>
          <w:szCs w:val="20"/>
        </w:rPr>
      </w:pPr>
      <w:r>
        <w:rPr>
          <w:rFonts w:ascii="Arial" w:hAnsi="Arial" w:cs="Arial"/>
          <w:sz w:val="20"/>
          <w:szCs w:val="20"/>
        </w:rPr>
        <w:t>Przedmiot Umowy Wykonawca dostarczy do miejsca wskazanego przez Zamawiającego na własny koszt i ryzyko.</w:t>
      </w:r>
    </w:p>
    <w:p w14:paraId="6D01A7F5" w14:textId="77777777" w:rsidR="00B337FA" w:rsidRDefault="00B337FA" w:rsidP="00404190">
      <w:pPr>
        <w:pStyle w:val="Akapitzlist"/>
        <w:numPr>
          <w:ilvl w:val="0"/>
          <w:numId w:val="33"/>
        </w:numPr>
        <w:spacing w:after="160" w:line="256" w:lineRule="auto"/>
        <w:jc w:val="both"/>
        <w:rPr>
          <w:rFonts w:ascii="Arial" w:hAnsi="Arial" w:cs="Arial"/>
          <w:sz w:val="20"/>
          <w:szCs w:val="20"/>
        </w:rPr>
      </w:pPr>
      <w:r>
        <w:rPr>
          <w:rFonts w:ascii="Arial" w:hAnsi="Arial" w:cs="Arial"/>
          <w:sz w:val="20"/>
          <w:szCs w:val="20"/>
        </w:rPr>
        <w:t>Wykonawca przy dostawie Przedmiotu Umowy przedstawi:</w:t>
      </w:r>
    </w:p>
    <w:p w14:paraId="73955EC2" w14:textId="77777777" w:rsidR="00B337FA" w:rsidRDefault="00B337FA" w:rsidP="00404190">
      <w:pPr>
        <w:pStyle w:val="Akapitzlist"/>
        <w:numPr>
          <w:ilvl w:val="0"/>
          <w:numId w:val="34"/>
        </w:numPr>
        <w:spacing w:after="160" w:line="256" w:lineRule="auto"/>
        <w:jc w:val="both"/>
        <w:rPr>
          <w:rFonts w:ascii="Arial" w:hAnsi="Arial" w:cs="Arial"/>
          <w:sz w:val="20"/>
          <w:szCs w:val="20"/>
        </w:rPr>
      </w:pPr>
      <w:r>
        <w:rPr>
          <w:rFonts w:ascii="Arial" w:hAnsi="Arial" w:cs="Arial"/>
          <w:sz w:val="20"/>
          <w:szCs w:val="20"/>
        </w:rPr>
        <w:t>pisemny dokument gwarancji,</w:t>
      </w:r>
    </w:p>
    <w:p w14:paraId="446122F3" w14:textId="77777777" w:rsidR="00B337FA" w:rsidRDefault="00B337FA" w:rsidP="00404190">
      <w:pPr>
        <w:pStyle w:val="Akapitzlist"/>
        <w:numPr>
          <w:ilvl w:val="0"/>
          <w:numId w:val="34"/>
        </w:numPr>
        <w:spacing w:after="160" w:line="256" w:lineRule="auto"/>
        <w:jc w:val="both"/>
        <w:rPr>
          <w:rFonts w:ascii="Arial" w:hAnsi="Arial" w:cs="Arial"/>
          <w:sz w:val="20"/>
          <w:szCs w:val="20"/>
        </w:rPr>
      </w:pPr>
      <w:r>
        <w:rPr>
          <w:rFonts w:ascii="Arial" w:hAnsi="Arial" w:cs="Arial"/>
          <w:sz w:val="20"/>
          <w:szCs w:val="20"/>
        </w:rPr>
        <w:t xml:space="preserve">pisemne oświadczenie, w którym zapewnia, że: </w:t>
      </w:r>
    </w:p>
    <w:p w14:paraId="5D86A276" w14:textId="77777777" w:rsidR="00B337FA" w:rsidRDefault="00B337FA" w:rsidP="00404190">
      <w:pPr>
        <w:pStyle w:val="Akapitzlist"/>
        <w:numPr>
          <w:ilvl w:val="0"/>
          <w:numId w:val="35"/>
        </w:numPr>
        <w:spacing w:after="160" w:line="256" w:lineRule="auto"/>
        <w:jc w:val="both"/>
        <w:rPr>
          <w:rFonts w:ascii="Arial" w:hAnsi="Arial" w:cs="Arial"/>
          <w:sz w:val="20"/>
          <w:szCs w:val="20"/>
        </w:rPr>
      </w:pPr>
      <w:r>
        <w:rPr>
          <w:rFonts w:ascii="Arial" w:hAnsi="Arial" w:cs="Arial"/>
          <w:sz w:val="20"/>
          <w:szCs w:val="20"/>
        </w:rPr>
        <w:t>dostarczany sprzęt jest legalny, pochodzi z legalnego, autoryzowanego kanału sprzedaży producenta i nie posiada  wad prawnych,</w:t>
      </w:r>
    </w:p>
    <w:p w14:paraId="11136F13" w14:textId="77777777" w:rsidR="00B337FA" w:rsidRDefault="00B337FA" w:rsidP="00404190">
      <w:pPr>
        <w:pStyle w:val="Akapitzlist"/>
        <w:numPr>
          <w:ilvl w:val="0"/>
          <w:numId w:val="35"/>
        </w:numPr>
        <w:spacing w:after="160" w:line="256" w:lineRule="auto"/>
        <w:jc w:val="both"/>
        <w:rPr>
          <w:rFonts w:ascii="Arial" w:hAnsi="Arial" w:cs="Arial"/>
          <w:sz w:val="20"/>
          <w:szCs w:val="20"/>
        </w:rPr>
      </w:pPr>
      <w:r>
        <w:rPr>
          <w:rFonts w:ascii="Arial" w:hAnsi="Arial" w:cs="Arial"/>
          <w:sz w:val="20"/>
          <w:szCs w:val="20"/>
        </w:rPr>
        <w:t xml:space="preserve">sprzęt jest nowy i pochodzi z bieżącej produkcji, a jednocześnie nie jest sprzętem, które mogły być używane w innych projektach i poddany procesowi odnowienia (ang. </w:t>
      </w:r>
      <w:proofErr w:type="spellStart"/>
      <w:r>
        <w:rPr>
          <w:rFonts w:ascii="Arial" w:hAnsi="Arial" w:cs="Arial"/>
          <w:sz w:val="20"/>
          <w:szCs w:val="20"/>
        </w:rPr>
        <w:t>refurbished</w:t>
      </w:r>
      <w:proofErr w:type="spellEnd"/>
      <w:r>
        <w:rPr>
          <w:rFonts w:ascii="Arial" w:hAnsi="Arial" w:cs="Arial"/>
          <w:sz w:val="20"/>
          <w:szCs w:val="20"/>
        </w:rPr>
        <w:t>).</w:t>
      </w:r>
    </w:p>
    <w:p w14:paraId="3198D617" w14:textId="77777777" w:rsidR="00B337FA" w:rsidRDefault="00B337FA" w:rsidP="00404190">
      <w:pPr>
        <w:pStyle w:val="Akapitzlist"/>
        <w:numPr>
          <w:ilvl w:val="0"/>
          <w:numId w:val="33"/>
        </w:numPr>
        <w:spacing w:after="160" w:line="256" w:lineRule="auto"/>
        <w:jc w:val="both"/>
        <w:rPr>
          <w:rFonts w:ascii="Arial" w:hAnsi="Arial" w:cs="Arial"/>
          <w:sz w:val="20"/>
          <w:szCs w:val="20"/>
        </w:rPr>
      </w:pPr>
      <w:r>
        <w:rPr>
          <w:rFonts w:ascii="Arial" w:hAnsi="Arial" w:cs="Arial"/>
          <w:sz w:val="20"/>
          <w:szCs w:val="20"/>
        </w:rPr>
        <w:t xml:space="preserve">W przypadku stwierdzenia wad w Przedmiocie Umowy lub niedostarczenia przy dostawie dokumentów, o których mowa w ust. 7, Zamawiający jest uprawniony do odmowy podpisania Protokołu zdawczo – odbiorczego;. W takim przypadku Przedmiot Umowy uważa się za niezrealizowany, a Wykonawca zobowiązany jest do realizacji Umowy zgodnie z jej warunkami.   </w:t>
      </w:r>
    </w:p>
    <w:p w14:paraId="4F59EDF2" w14:textId="77777777" w:rsidR="00B337FA" w:rsidRDefault="00B337FA" w:rsidP="00404190">
      <w:pPr>
        <w:pStyle w:val="Akapitzlist"/>
        <w:numPr>
          <w:ilvl w:val="0"/>
          <w:numId w:val="33"/>
        </w:numPr>
        <w:spacing w:after="160" w:line="256" w:lineRule="auto"/>
        <w:jc w:val="both"/>
        <w:rPr>
          <w:rFonts w:ascii="Arial" w:hAnsi="Arial" w:cs="Arial"/>
          <w:sz w:val="20"/>
          <w:szCs w:val="20"/>
        </w:rPr>
      </w:pPr>
      <w:r>
        <w:rPr>
          <w:rFonts w:ascii="Arial" w:hAnsi="Arial" w:cs="Arial"/>
          <w:sz w:val="20"/>
          <w:szCs w:val="20"/>
        </w:rPr>
        <w:t>Wykonawca może powierzać wykonywanie zleconych prac jedynie podwykonawcom wskazanym w ofercie. Zmiana podwykonawcy może nastąpić jedynie za uprzednią pisemną zgodą Zamawiającego.</w:t>
      </w:r>
    </w:p>
    <w:p w14:paraId="480A4297" w14:textId="77777777" w:rsidR="00B337FA" w:rsidRDefault="00B337FA" w:rsidP="00404190">
      <w:pPr>
        <w:pStyle w:val="Akapitzlist"/>
        <w:numPr>
          <w:ilvl w:val="0"/>
          <w:numId w:val="33"/>
        </w:numPr>
        <w:spacing w:after="160" w:line="256" w:lineRule="auto"/>
        <w:jc w:val="both"/>
        <w:rPr>
          <w:rFonts w:ascii="Arial" w:hAnsi="Arial" w:cs="Arial"/>
          <w:sz w:val="20"/>
          <w:szCs w:val="20"/>
        </w:rPr>
      </w:pPr>
      <w:r>
        <w:rPr>
          <w:rFonts w:ascii="Arial" w:hAnsi="Arial" w:cs="Arial"/>
          <w:sz w:val="20"/>
          <w:szCs w:val="20"/>
        </w:rPr>
        <w:t>Powierzając część prac objętych Przedmiotem niniejszej Umowy, podwykonawcom w zakresie określonym w ofercie Wykonawcy, Wykonawca ponosi pełną odpowiedzialność za prace przez nich wykonane oraz za wszelkie szkody przez nich wyrządzone zarówno Zamawiającemu jak i osobom trzecim.</w:t>
      </w:r>
    </w:p>
    <w:p w14:paraId="4CA9875A" w14:textId="77777777" w:rsidR="00B337FA" w:rsidRDefault="00B337FA" w:rsidP="00B337FA">
      <w:pPr>
        <w:jc w:val="center"/>
        <w:rPr>
          <w:rFonts w:ascii="Arial" w:hAnsi="Arial" w:cs="Arial"/>
          <w:b/>
          <w:szCs w:val="20"/>
        </w:rPr>
      </w:pPr>
      <w:r>
        <w:rPr>
          <w:rFonts w:ascii="Arial" w:hAnsi="Arial" w:cs="Arial"/>
          <w:b/>
          <w:szCs w:val="20"/>
        </w:rPr>
        <w:lastRenderedPageBreak/>
        <w:t>§ 3</w:t>
      </w:r>
    </w:p>
    <w:p w14:paraId="1EBA6223" w14:textId="77777777" w:rsidR="00B337FA" w:rsidRDefault="00B337FA" w:rsidP="00404190">
      <w:pPr>
        <w:pStyle w:val="Akapitzlist"/>
        <w:numPr>
          <w:ilvl w:val="0"/>
          <w:numId w:val="36"/>
        </w:numPr>
        <w:spacing w:after="160" w:line="256" w:lineRule="auto"/>
        <w:jc w:val="both"/>
        <w:rPr>
          <w:rFonts w:ascii="Arial" w:hAnsi="Arial" w:cs="Arial"/>
          <w:sz w:val="20"/>
          <w:szCs w:val="20"/>
        </w:rPr>
      </w:pPr>
      <w:r>
        <w:rPr>
          <w:rFonts w:ascii="Arial" w:hAnsi="Arial" w:cs="Arial"/>
          <w:sz w:val="20"/>
          <w:szCs w:val="20"/>
        </w:rPr>
        <w:t>Za wykonanie Przedmiotu Umowy Zamawiający zapłaci Wykonawcy wynagrodzenie w wysokości:</w:t>
      </w:r>
    </w:p>
    <w:p w14:paraId="6F539567" w14:textId="77777777" w:rsidR="00B337FA" w:rsidRDefault="00B337FA" w:rsidP="00B337FA">
      <w:pPr>
        <w:jc w:val="center"/>
        <w:rPr>
          <w:rFonts w:ascii="Arial" w:hAnsi="Arial" w:cs="Arial"/>
          <w:szCs w:val="20"/>
        </w:rPr>
      </w:pPr>
      <w:r>
        <w:rPr>
          <w:rFonts w:ascii="Arial" w:hAnsi="Arial" w:cs="Arial"/>
          <w:szCs w:val="20"/>
        </w:rPr>
        <w:t>kwota netto:</w:t>
      </w:r>
      <w:r>
        <w:rPr>
          <w:rFonts w:ascii="Arial" w:hAnsi="Arial" w:cs="Arial"/>
          <w:szCs w:val="20"/>
        </w:rPr>
        <w:tab/>
        <w:t>………..,00 PLN</w:t>
      </w:r>
    </w:p>
    <w:p w14:paraId="74979590" w14:textId="77777777" w:rsidR="00B337FA" w:rsidRDefault="00B337FA" w:rsidP="00B337FA">
      <w:pPr>
        <w:jc w:val="center"/>
        <w:rPr>
          <w:rFonts w:ascii="Arial" w:hAnsi="Arial" w:cs="Arial"/>
          <w:szCs w:val="20"/>
        </w:rPr>
      </w:pPr>
      <w:r>
        <w:rPr>
          <w:rFonts w:ascii="Arial" w:hAnsi="Arial" w:cs="Arial"/>
          <w:szCs w:val="20"/>
        </w:rPr>
        <w:t>kwota netto słownie:</w:t>
      </w:r>
      <w:r>
        <w:rPr>
          <w:rFonts w:ascii="Arial" w:hAnsi="Arial" w:cs="Arial"/>
          <w:szCs w:val="20"/>
        </w:rPr>
        <w:tab/>
        <w:t>………………………… PLN</w:t>
      </w:r>
    </w:p>
    <w:p w14:paraId="7651ACF8" w14:textId="77777777" w:rsidR="00B337FA" w:rsidRDefault="00B337FA" w:rsidP="00404190">
      <w:pPr>
        <w:pStyle w:val="Akapitzlist"/>
        <w:numPr>
          <w:ilvl w:val="0"/>
          <w:numId w:val="36"/>
        </w:numPr>
        <w:spacing w:after="160" w:line="256" w:lineRule="auto"/>
        <w:jc w:val="both"/>
        <w:rPr>
          <w:rFonts w:ascii="Arial" w:hAnsi="Arial" w:cs="Arial"/>
          <w:sz w:val="20"/>
          <w:szCs w:val="20"/>
        </w:rPr>
      </w:pPr>
      <w:r>
        <w:rPr>
          <w:rFonts w:ascii="Arial" w:hAnsi="Arial" w:cs="Arial"/>
          <w:sz w:val="20"/>
          <w:szCs w:val="20"/>
        </w:rPr>
        <w:t>Wynagrodzenie ma charakter ryczałtowy i obejmuje wszelkie koszty ponoszone przez Wykonawcę z tytułu realizacji Przedmiotu Umowy, w szczególności:</w:t>
      </w:r>
    </w:p>
    <w:p w14:paraId="3665A972" w14:textId="77777777" w:rsidR="00B337FA" w:rsidRDefault="00B337FA" w:rsidP="00404190">
      <w:pPr>
        <w:pStyle w:val="Akapitzlist"/>
        <w:numPr>
          <w:ilvl w:val="0"/>
          <w:numId w:val="37"/>
        </w:numPr>
        <w:spacing w:after="160" w:line="256" w:lineRule="auto"/>
        <w:jc w:val="both"/>
        <w:rPr>
          <w:rFonts w:ascii="Arial" w:hAnsi="Arial" w:cs="Arial"/>
          <w:sz w:val="20"/>
          <w:szCs w:val="20"/>
        </w:rPr>
      </w:pPr>
      <w:r>
        <w:rPr>
          <w:rFonts w:ascii="Arial" w:hAnsi="Arial" w:cs="Arial"/>
          <w:sz w:val="20"/>
          <w:szCs w:val="20"/>
        </w:rPr>
        <w:t>koszty transportu sprzętu do miejsc wskazanych przez Zamawiającego,</w:t>
      </w:r>
    </w:p>
    <w:p w14:paraId="75223DEC" w14:textId="77777777" w:rsidR="00B337FA" w:rsidRDefault="00B337FA" w:rsidP="00404190">
      <w:pPr>
        <w:pStyle w:val="Akapitzlist"/>
        <w:numPr>
          <w:ilvl w:val="0"/>
          <w:numId w:val="37"/>
        </w:numPr>
        <w:spacing w:after="160" w:line="256" w:lineRule="auto"/>
        <w:jc w:val="both"/>
        <w:rPr>
          <w:rFonts w:ascii="Arial" w:hAnsi="Arial" w:cs="Arial"/>
          <w:sz w:val="20"/>
          <w:szCs w:val="20"/>
        </w:rPr>
      </w:pPr>
      <w:r>
        <w:rPr>
          <w:rFonts w:ascii="Arial" w:hAnsi="Arial" w:cs="Arial"/>
          <w:sz w:val="20"/>
          <w:szCs w:val="20"/>
        </w:rPr>
        <w:t>koszt serwisu, gwarancji,</w:t>
      </w:r>
    </w:p>
    <w:p w14:paraId="3DAE79D3" w14:textId="77777777" w:rsidR="00B337FA" w:rsidRDefault="00B337FA" w:rsidP="00404190">
      <w:pPr>
        <w:pStyle w:val="Akapitzlist"/>
        <w:numPr>
          <w:ilvl w:val="0"/>
          <w:numId w:val="37"/>
        </w:numPr>
        <w:spacing w:after="160" w:line="256" w:lineRule="auto"/>
        <w:jc w:val="both"/>
        <w:rPr>
          <w:rFonts w:ascii="Arial" w:hAnsi="Arial" w:cs="Arial"/>
          <w:sz w:val="20"/>
          <w:szCs w:val="20"/>
        </w:rPr>
      </w:pPr>
      <w:r>
        <w:rPr>
          <w:rFonts w:ascii="Arial" w:hAnsi="Arial" w:cs="Arial"/>
          <w:sz w:val="20"/>
          <w:szCs w:val="20"/>
        </w:rPr>
        <w:t>ryzyko wynikające z realizacji niniejszej Umowy,</w:t>
      </w:r>
    </w:p>
    <w:p w14:paraId="69846D7D" w14:textId="77777777" w:rsidR="00B337FA" w:rsidRDefault="00B337FA" w:rsidP="00404190">
      <w:pPr>
        <w:pStyle w:val="Akapitzlist"/>
        <w:numPr>
          <w:ilvl w:val="0"/>
          <w:numId w:val="37"/>
        </w:numPr>
        <w:spacing w:after="160" w:line="256" w:lineRule="auto"/>
        <w:jc w:val="both"/>
        <w:rPr>
          <w:rFonts w:ascii="Arial" w:hAnsi="Arial" w:cs="Arial"/>
          <w:sz w:val="20"/>
          <w:szCs w:val="20"/>
        </w:rPr>
      </w:pPr>
      <w:r>
        <w:rPr>
          <w:rFonts w:ascii="Arial" w:hAnsi="Arial" w:cs="Arial"/>
          <w:sz w:val="20"/>
          <w:szCs w:val="20"/>
        </w:rPr>
        <w:t>koszty ubezpieczenia sprzętu od ryzyka utraty, uszkodzenia bądź zniszczenia w drodze do miejsca dostarczenia,</w:t>
      </w:r>
    </w:p>
    <w:p w14:paraId="18694C73" w14:textId="77777777" w:rsidR="00B337FA" w:rsidRDefault="00B337FA" w:rsidP="00404190">
      <w:pPr>
        <w:pStyle w:val="Akapitzlist"/>
        <w:numPr>
          <w:ilvl w:val="0"/>
          <w:numId w:val="37"/>
        </w:numPr>
        <w:spacing w:after="160" w:line="256" w:lineRule="auto"/>
        <w:jc w:val="both"/>
        <w:rPr>
          <w:rFonts w:ascii="Arial" w:hAnsi="Arial" w:cs="Arial"/>
          <w:sz w:val="20"/>
          <w:szCs w:val="20"/>
        </w:rPr>
      </w:pPr>
      <w:r>
        <w:rPr>
          <w:rFonts w:ascii="Arial" w:hAnsi="Arial" w:cs="Arial"/>
          <w:sz w:val="20"/>
          <w:szCs w:val="20"/>
        </w:rPr>
        <w:t>koszty dostarczenia i opracowania w języku polskim lub angielskim ewentualnej instrukcji obsługi i/lub specyfikacji, przekazanych Zamawiającemu.</w:t>
      </w:r>
    </w:p>
    <w:p w14:paraId="1AA68ACE" w14:textId="77777777" w:rsidR="00B337FA" w:rsidRDefault="00B337FA" w:rsidP="00404190">
      <w:pPr>
        <w:pStyle w:val="Akapitzlist"/>
        <w:numPr>
          <w:ilvl w:val="0"/>
          <w:numId w:val="36"/>
        </w:numPr>
        <w:spacing w:after="160" w:line="256" w:lineRule="auto"/>
        <w:jc w:val="both"/>
        <w:rPr>
          <w:rFonts w:ascii="Arial" w:hAnsi="Arial" w:cs="Arial"/>
          <w:sz w:val="20"/>
          <w:szCs w:val="20"/>
        </w:rPr>
      </w:pPr>
      <w:r>
        <w:rPr>
          <w:rFonts w:ascii="Arial" w:hAnsi="Arial" w:cs="Arial"/>
          <w:sz w:val="20"/>
          <w:szCs w:val="20"/>
        </w:rPr>
        <w:t>Do powyższej kwoty zostanie doliczony podatek od towarów i usług VAT zgodnie z przepisami obowiązującymi w dniu wystawienia faktury.</w:t>
      </w:r>
    </w:p>
    <w:p w14:paraId="0227CF11" w14:textId="77777777" w:rsidR="00B337FA" w:rsidRDefault="00B337FA" w:rsidP="00B337FA">
      <w:pPr>
        <w:pStyle w:val="Akapitzlist"/>
        <w:jc w:val="both"/>
        <w:rPr>
          <w:rFonts w:ascii="Arial" w:hAnsi="Arial" w:cs="Arial"/>
          <w:sz w:val="20"/>
          <w:szCs w:val="20"/>
        </w:rPr>
      </w:pPr>
    </w:p>
    <w:p w14:paraId="4C3F6491" w14:textId="77777777" w:rsidR="00B337FA" w:rsidRDefault="00B337FA" w:rsidP="00B337FA">
      <w:pPr>
        <w:jc w:val="center"/>
        <w:rPr>
          <w:rFonts w:ascii="Arial" w:hAnsi="Arial" w:cs="Arial"/>
          <w:b/>
          <w:szCs w:val="20"/>
        </w:rPr>
      </w:pPr>
      <w:r>
        <w:rPr>
          <w:rFonts w:ascii="Arial" w:hAnsi="Arial" w:cs="Arial"/>
          <w:b/>
          <w:szCs w:val="20"/>
        </w:rPr>
        <w:t>§ 4</w:t>
      </w:r>
    </w:p>
    <w:p w14:paraId="3701DAA8" w14:textId="77777777" w:rsidR="00B337FA" w:rsidRDefault="00B337FA" w:rsidP="00404190">
      <w:pPr>
        <w:pStyle w:val="Akapitzlist"/>
        <w:numPr>
          <w:ilvl w:val="0"/>
          <w:numId w:val="38"/>
        </w:numPr>
        <w:spacing w:after="160" w:line="256" w:lineRule="auto"/>
        <w:jc w:val="both"/>
        <w:rPr>
          <w:rFonts w:ascii="Arial" w:hAnsi="Arial" w:cs="Arial"/>
          <w:sz w:val="20"/>
          <w:szCs w:val="20"/>
        </w:rPr>
      </w:pPr>
      <w:r>
        <w:rPr>
          <w:rFonts w:ascii="Arial" w:hAnsi="Arial" w:cs="Arial"/>
          <w:sz w:val="20"/>
          <w:szCs w:val="20"/>
        </w:rPr>
        <w:t>Wykonawca wystawi Zamawiającemu fakturę VAT w terminie 7 dni od podpisania przez Zamawiającego Protokołu zdawczo – odbiorczego bez uwag, którego data podpisania przez Zamawiającego jest datą potwierdzającą realizację Umowy. Za prawidłowo wystawioną fakturę strony uznają dokument wystawiony zgodnie z przepisami ustawy z dnia 11 marca 2004 roku o podatku od towarów i usług, który obowiązkowo będzie zawierał poniższe informacje:</w:t>
      </w:r>
    </w:p>
    <w:p w14:paraId="5D2E308D" w14:textId="77777777" w:rsidR="00B337FA" w:rsidRDefault="00B337FA" w:rsidP="00404190">
      <w:pPr>
        <w:pStyle w:val="Akapitzlist"/>
        <w:numPr>
          <w:ilvl w:val="1"/>
          <w:numId w:val="39"/>
        </w:numPr>
        <w:spacing w:after="160" w:line="256" w:lineRule="auto"/>
        <w:jc w:val="both"/>
        <w:rPr>
          <w:rFonts w:ascii="Arial" w:hAnsi="Arial" w:cs="Arial"/>
          <w:sz w:val="20"/>
          <w:szCs w:val="20"/>
        </w:rPr>
      </w:pPr>
      <w:r>
        <w:rPr>
          <w:rFonts w:ascii="Arial" w:hAnsi="Arial" w:cs="Arial"/>
          <w:sz w:val="20"/>
          <w:szCs w:val="20"/>
        </w:rPr>
        <w:t xml:space="preserve">nazwa komórki organizacyjnej: ENEA Centrum – PPS, </w:t>
      </w:r>
    </w:p>
    <w:p w14:paraId="5009830A" w14:textId="77777777" w:rsidR="00B337FA" w:rsidRDefault="00B337FA" w:rsidP="00404190">
      <w:pPr>
        <w:pStyle w:val="Akapitzlist"/>
        <w:numPr>
          <w:ilvl w:val="1"/>
          <w:numId w:val="39"/>
        </w:numPr>
        <w:spacing w:after="160" w:line="256" w:lineRule="auto"/>
        <w:jc w:val="both"/>
        <w:rPr>
          <w:rFonts w:ascii="Arial" w:hAnsi="Arial" w:cs="Arial"/>
          <w:sz w:val="20"/>
          <w:szCs w:val="20"/>
        </w:rPr>
      </w:pPr>
      <w:r>
        <w:rPr>
          <w:rFonts w:ascii="Arial" w:hAnsi="Arial" w:cs="Arial"/>
          <w:sz w:val="20"/>
          <w:szCs w:val="20"/>
        </w:rPr>
        <w:t xml:space="preserve">numer umowy – </w:t>
      </w:r>
    </w:p>
    <w:p w14:paraId="17F4ED1A" w14:textId="77777777" w:rsidR="00B337FA" w:rsidRDefault="00B337FA" w:rsidP="00404190">
      <w:pPr>
        <w:pStyle w:val="Akapitzlist"/>
        <w:numPr>
          <w:ilvl w:val="1"/>
          <w:numId w:val="39"/>
        </w:numPr>
        <w:spacing w:after="160" w:line="256" w:lineRule="auto"/>
        <w:jc w:val="both"/>
        <w:rPr>
          <w:rFonts w:ascii="Arial" w:hAnsi="Arial" w:cs="Arial"/>
          <w:sz w:val="20"/>
          <w:szCs w:val="20"/>
        </w:rPr>
      </w:pPr>
      <w:r>
        <w:rPr>
          <w:rFonts w:ascii="Arial" w:hAnsi="Arial" w:cs="Arial"/>
          <w:sz w:val="20"/>
          <w:szCs w:val="20"/>
        </w:rPr>
        <w:t xml:space="preserve">numer MPK /imię i nazwisko </w:t>
      </w:r>
      <w:proofErr w:type="spellStart"/>
      <w:r>
        <w:rPr>
          <w:rFonts w:ascii="Arial" w:hAnsi="Arial" w:cs="Arial"/>
          <w:sz w:val="20"/>
          <w:szCs w:val="20"/>
        </w:rPr>
        <w:t>merytorysty</w:t>
      </w:r>
      <w:proofErr w:type="spellEnd"/>
      <w:r>
        <w:rPr>
          <w:rFonts w:ascii="Arial" w:hAnsi="Arial" w:cs="Arial"/>
          <w:sz w:val="20"/>
          <w:szCs w:val="20"/>
        </w:rPr>
        <w:t>,</w:t>
      </w:r>
    </w:p>
    <w:p w14:paraId="2A38C973" w14:textId="77777777" w:rsidR="00B337FA" w:rsidRDefault="00B337FA" w:rsidP="00404190">
      <w:pPr>
        <w:pStyle w:val="Akapitzlist"/>
        <w:numPr>
          <w:ilvl w:val="1"/>
          <w:numId w:val="39"/>
        </w:numPr>
        <w:spacing w:after="160" w:line="256" w:lineRule="auto"/>
        <w:jc w:val="both"/>
        <w:rPr>
          <w:rFonts w:ascii="Arial" w:hAnsi="Arial" w:cs="Arial"/>
          <w:sz w:val="20"/>
          <w:szCs w:val="20"/>
        </w:rPr>
      </w:pPr>
      <w:r>
        <w:rPr>
          <w:rFonts w:ascii="Arial" w:hAnsi="Arial" w:cs="Arial"/>
          <w:sz w:val="20"/>
          <w:szCs w:val="20"/>
        </w:rPr>
        <w:t>numer zamówienia SAP SRM</w:t>
      </w:r>
    </w:p>
    <w:p w14:paraId="5F9513CC" w14:textId="77777777" w:rsidR="00B337FA" w:rsidRDefault="00B337FA" w:rsidP="00404190">
      <w:pPr>
        <w:pStyle w:val="Akapitzlist"/>
        <w:numPr>
          <w:ilvl w:val="1"/>
          <w:numId w:val="39"/>
        </w:numPr>
        <w:spacing w:after="160" w:line="256" w:lineRule="auto"/>
        <w:jc w:val="both"/>
        <w:rPr>
          <w:rFonts w:ascii="Arial" w:hAnsi="Arial" w:cs="Arial"/>
          <w:sz w:val="20"/>
          <w:szCs w:val="20"/>
        </w:rPr>
      </w:pPr>
      <w:r>
        <w:rPr>
          <w:rFonts w:ascii="Arial" w:hAnsi="Arial" w:cs="Arial"/>
          <w:sz w:val="20"/>
          <w:szCs w:val="20"/>
        </w:rPr>
        <w:t>numer protokołu odbioru wraz z jego datą.</w:t>
      </w:r>
    </w:p>
    <w:p w14:paraId="75255CD6" w14:textId="77777777" w:rsidR="00B337FA" w:rsidRDefault="00B337FA" w:rsidP="00B337FA">
      <w:pPr>
        <w:ind w:left="708"/>
        <w:rPr>
          <w:rFonts w:ascii="Arial" w:hAnsi="Arial" w:cs="Arial"/>
          <w:szCs w:val="20"/>
        </w:rPr>
      </w:pPr>
      <w:r>
        <w:rPr>
          <w:rFonts w:ascii="Arial" w:hAnsi="Arial" w:cs="Arial"/>
          <w:szCs w:val="20"/>
        </w:rPr>
        <w:t>Informację o powyższych numerach i oznaczeniach Wykonawca winien otrzymać od Zamawiającego przed wystawieniem faktury.</w:t>
      </w:r>
    </w:p>
    <w:p w14:paraId="356774E1" w14:textId="77777777" w:rsidR="00B337FA" w:rsidRDefault="00B337FA" w:rsidP="00404190">
      <w:pPr>
        <w:pStyle w:val="Akapitzlist"/>
        <w:numPr>
          <w:ilvl w:val="0"/>
          <w:numId w:val="38"/>
        </w:numPr>
        <w:spacing w:after="160" w:line="256" w:lineRule="auto"/>
        <w:jc w:val="both"/>
        <w:rPr>
          <w:rFonts w:ascii="Arial" w:hAnsi="Arial" w:cs="Arial"/>
          <w:sz w:val="20"/>
          <w:szCs w:val="20"/>
        </w:rPr>
      </w:pPr>
      <w:r>
        <w:rPr>
          <w:rFonts w:ascii="Arial" w:hAnsi="Arial" w:cs="Arial"/>
          <w:sz w:val="20"/>
          <w:szCs w:val="20"/>
        </w:rPr>
        <w:t>Wystawioną fakturę Wykonawca przekaże na wskazany poniżej adres do korespondencji:</w:t>
      </w:r>
    </w:p>
    <w:p w14:paraId="5CFBAE62" w14:textId="77777777" w:rsidR="00B337FA" w:rsidRDefault="00B337FA" w:rsidP="00B337FA">
      <w:pPr>
        <w:pStyle w:val="Akapitzlist"/>
        <w:jc w:val="both"/>
        <w:rPr>
          <w:rFonts w:ascii="Arial" w:hAnsi="Arial" w:cs="Arial"/>
          <w:sz w:val="20"/>
          <w:szCs w:val="20"/>
        </w:rPr>
      </w:pPr>
      <w:r>
        <w:rPr>
          <w:rFonts w:ascii="Arial" w:hAnsi="Arial" w:cs="Arial"/>
          <w:sz w:val="20"/>
          <w:szCs w:val="20"/>
        </w:rPr>
        <w:t>Enea Centrum Sp. z o.o. Centrum Zarządzania Dokumentami</w:t>
      </w:r>
    </w:p>
    <w:p w14:paraId="3E5DCCDA" w14:textId="77777777" w:rsidR="00B337FA" w:rsidRDefault="00B337FA" w:rsidP="00B337FA">
      <w:pPr>
        <w:pStyle w:val="Akapitzlist"/>
        <w:jc w:val="both"/>
        <w:rPr>
          <w:rFonts w:ascii="Arial" w:hAnsi="Arial" w:cs="Arial"/>
          <w:sz w:val="20"/>
          <w:szCs w:val="20"/>
        </w:rPr>
      </w:pPr>
      <w:r>
        <w:rPr>
          <w:rFonts w:ascii="Arial" w:hAnsi="Arial" w:cs="Arial"/>
          <w:sz w:val="20"/>
          <w:szCs w:val="20"/>
        </w:rPr>
        <w:t>ul. Zacisze 28</w:t>
      </w:r>
    </w:p>
    <w:p w14:paraId="2F88AC93" w14:textId="77777777" w:rsidR="00B337FA" w:rsidRDefault="00B337FA" w:rsidP="00B337FA">
      <w:pPr>
        <w:pStyle w:val="Akapitzlist"/>
        <w:jc w:val="both"/>
        <w:rPr>
          <w:rFonts w:ascii="Arial" w:hAnsi="Arial" w:cs="Arial"/>
          <w:sz w:val="20"/>
          <w:szCs w:val="20"/>
        </w:rPr>
      </w:pPr>
      <w:r>
        <w:rPr>
          <w:rFonts w:ascii="Arial" w:hAnsi="Arial" w:cs="Arial"/>
          <w:sz w:val="20"/>
          <w:szCs w:val="20"/>
        </w:rPr>
        <w:t>65-775 Zielona Góra</w:t>
      </w:r>
    </w:p>
    <w:p w14:paraId="29515407" w14:textId="77777777" w:rsidR="00B337FA" w:rsidRDefault="00B337FA" w:rsidP="00404190">
      <w:pPr>
        <w:pStyle w:val="Akapitzlist"/>
        <w:numPr>
          <w:ilvl w:val="0"/>
          <w:numId w:val="38"/>
        </w:numPr>
        <w:spacing w:after="160" w:line="256" w:lineRule="auto"/>
        <w:jc w:val="both"/>
        <w:rPr>
          <w:rFonts w:ascii="Arial" w:hAnsi="Arial" w:cs="Arial"/>
          <w:sz w:val="20"/>
          <w:szCs w:val="20"/>
        </w:rPr>
      </w:pPr>
      <w:r>
        <w:rPr>
          <w:rFonts w:ascii="Arial" w:hAnsi="Arial" w:cs="Arial"/>
          <w:sz w:val="20"/>
          <w:szCs w:val="20"/>
        </w:rPr>
        <w:t>Zamawiający dopuszcza możliwość dostarczenia faktury przez Wykonawcę na adres mailowy: faktury.elektroniczne@enea.pl</w:t>
      </w:r>
    </w:p>
    <w:p w14:paraId="3011551B" w14:textId="77777777" w:rsidR="00B337FA" w:rsidRDefault="00B337FA" w:rsidP="00404190">
      <w:pPr>
        <w:pStyle w:val="Akapitzlist"/>
        <w:numPr>
          <w:ilvl w:val="0"/>
          <w:numId w:val="38"/>
        </w:numPr>
        <w:spacing w:after="160" w:line="256" w:lineRule="auto"/>
        <w:jc w:val="both"/>
        <w:rPr>
          <w:rFonts w:ascii="Arial" w:hAnsi="Arial" w:cs="Arial"/>
          <w:sz w:val="20"/>
          <w:szCs w:val="20"/>
        </w:rPr>
      </w:pPr>
      <w:r>
        <w:rPr>
          <w:rFonts w:ascii="Arial" w:hAnsi="Arial" w:cs="Arial"/>
          <w:sz w:val="20"/>
          <w:szCs w:val="20"/>
        </w:rPr>
        <w:t>Błędnie wystawiona faktura lub wystawiona w sposób sprzeczny z warunkami Umowy nie rodzi obowiązku zapłaty wynagrodzenia po stronie Zamawiającego</w:t>
      </w:r>
    </w:p>
    <w:p w14:paraId="23FAA801" w14:textId="77777777" w:rsidR="00B337FA" w:rsidRDefault="00B337FA" w:rsidP="00404190">
      <w:pPr>
        <w:pStyle w:val="Akapitzlist"/>
        <w:numPr>
          <w:ilvl w:val="0"/>
          <w:numId w:val="38"/>
        </w:numPr>
        <w:spacing w:after="160" w:line="256" w:lineRule="auto"/>
        <w:jc w:val="both"/>
        <w:rPr>
          <w:rFonts w:ascii="Arial" w:hAnsi="Arial" w:cs="Arial"/>
          <w:sz w:val="20"/>
          <w:szCs w:val="20"/>
        </w:rPr>
      </w:pPr>
      <w:r>
        <w:rPr>
          <w:rFonts w:ascii="Arial" w:hAnsi="Arial" w:cs="Arial"/>
          <w:sz w:val="20"/>
          <w:szCs w:val="20"/>
        </w:rPr>
        <w:t xml:space="preserve">Wynagrodzenie, o którym mowa w § 3 Umowy, będzie płatne przez Zamawiającego w ciągu 30 dni od daty dostarczenia do Zamawiającego prawidłowo wystawionej faktury na rachunek bankowy Wykonawcy nr:……………………………… </w:t>
      </w:r>
    </w:p>
    <w:p w14:paraId="620BF4DE" w14:textId="77777777" w:rsidR="00B337FA" w:rsidRDefault="00B337FA" w:rsidP="00B337FA">
      <w:pPr>
        <w:pStyle w:val="Akapitzlist"/>
        <w:jc w:val="both"/>
        <w:rPr>
          <w:rFonts w:ascii="Arial" w:hAnsi="Arial" w:cs="Arial"/>
          <w:sz w:val="20"/>
          <w:szCs w:val="20"/>
        </w:rPr>
      </w:pPr>
      <w:r>
        <w:rPr>
          <w:rFonts w:ascii="Arial" w:hAnsi="Arial" w:cs="Arial"/>
          <w:sz w:val="20"/>
          <w:szCs w:val="20"/>
        </w:rPr>
        <w:t>Banku:……………………</w:t>
      </w:r>
    </w:p>
    <w:p w14:paraId="7FBDE5ED" w14:textId="77777777" w:rsidR="00B337FA" w:rsidRDefault="00B337FA" w:rsidP="00404190">
      <w:pPr>
        <w:pStyle w:val="Akapitzlist"/>
        <w:numPr>
          <w:ilvl w:val="0"/>
          <w:numId w:val="38"/>
        </w:numPr>
        <w:spacing w:after="160" w:line="256" w:lineRule="auto"/>
        <w:jc w:val="both"/>
        <w:rPr>
          <w:rFonts w:ascii="Arial" w:hAnsi="Arial" w:cs="Arial"/>
          <w:sz w:val="20"/>
          <w:szCs w:val="20"/>
        </w:rPr>
      </w:pPr>
      <w:r>
        <w:rPr>
          <w:rFonts w:ascii="Arial" w:hAnsi="Arial" w:cs="Arial"/>
          <w:sz w:val="20"/>
          <w:szCs w:val="20"/>
        </w:rPr>
        <w:t>Za dzień dokonania płatności uważa się dzień obciążenia rachunku bankowego Zamawiającego.</w:t>
      </w:r>
    </w:p>
    <w:p w14:paraId="332AA9E9" w14:textId="77777777" w:rsidR="00B337FA" w:rsidRDefault="00B337FA" w:rsidP="00404190">
      <w:pPr>
        <w:pStyle w:val="Akapitzlist"/>
        <w:numPr>
          <w:ilvl w:val="0"/>
          <w:numId w:val="38"/>
        </w:numPr>
        <w:spacing w:after="160" w:line="256" w:lineRule="auto"/>
        <w:jc w:val="both"/>
        <w:rPr>
          <w:rFonts w:ascii="Arial" w:hAnsi="Arial" w:cs="Arial"/>
          <w:sz w:val="20"/>
          <w:szCs w:val="20"/>
        </w:rPr>
      </w:pPr>
      <w:r>
        <w:rPr>
          <w:rFonts w:ascii="Arial" w:hAnsi="Arial" w:cs="Arial"/>
          <w:sz w:val="20"/>
          <w:szCs w:val="20"/>
        </w:rPr>
        <w:t>W przypadku, gdy termin płatności przypada w sobotę lub dzień ustawowo wolny od pracy, płatność wynagrodzenia nastąpi w pierwszy dzień roboczy przypadający po tych dniach.</w:t>
      </w:r>
    </w:p>
    <w:p w14:paraId="06C53061" w14:textId="77777777" w:rsidR="00B337FA" w:rsidRDefault="00B337FA" w:rsidP="00404190">
      <w:pPr>
        <w:pStyle w:val="Akapitzlist"/>
        <w:numPr>
          <w:ilvl w:val="0"/>
          <w:numId w:val="38"/>
        </w:numPr>
        <w:spacing w:after="160" w:line="256" w:lineRule="auto"/>
        <w:jc w:val="both"/>
        <w:rPr>
          <w:rFonts w:ascii="Arial" w:hAnsi="Arial" w:cs="Arial"/>
          <w:sz w:val="20"/>
          <w:szCs w:val="20"/>
        </w:rPr>
      </w:pPr>
      <w:r>
        <w:rPr>
          <w:rFonts w:ascii="Arial" w:hAnsi="Arial" w:cs="Arial"/>
          <w:sz w:val="20"/>
          <w:szCs w:val="20"/>
        </w:rPr>
        <w:t xml:space="preserve">W przypadku, gdy Zamawiający nie dotrzyma terminu płatności określonego w ust. 5 Wykonawca ma prawo naliczyć odsetki ustawowe za opóźnienie w transakcjach handlowych od zaległej kwoty za każdy dzień opóźnienia. </w:t>
      </w:r>
    </w:p>
    <w:p w14:paraId="55DDBFD2" w14:textId="77777777" w:rsidR="00B337FA" w:rsidRDefault="00B337FA" w:rsidP="00B337FA">
      <w:pPr>
        <w:jc w:val="center"/>
        <w:rPr>
          <w:rFonts w:ascii="Arial" w:hAnsi="Arial" w:cs="Arial"/>
          <w:b/>
          <w:szCs w:val="20"/>
        </w:rPr>
      </w:pPr>
    </w:p>
    <w:p w14:paraId="3714B92D" w14:textId="77777777" w:rsidR="00B337FA" w:rsidRDefault="00B337FA" w:rsidP="00B337FA">
      <w:pPr>
        <w:jc w:val="center"/>
        <w:rPr>
          <w:rFonts w:ascii="Arial" w:hAnsi="Arial" w:cs="Arial"/>
          <w:b/>
          <w:szCs w:val="20"/>
        </w:rPr>
      </w:pPr>
      <w:r>
        <w:rPr>
          <w:rFonts w:ascii="Arial" w:hAnsi="Arial" w:cs="Arial"/>
          <w:b/>
          <w:szCs w:val="20"/>
        </w:rPr>
        <w:t>§ 5</w:t>
      </w:r>
    </w:p>
    <w:p w14:paraId="3110BDAE" w14:textId="77777777" w:rsidR="00B337FA" w:rsidRDefault="00B337FA" w:rsidP="00404190">
      <w:pPr>
        <w:pStyle w:val="Akapitzlist"/>
        <w:numPr>
          <w:ilvl w:val="0"/>
          <w:numId w:val="40"/>
        </w:numPr>
        <w:spacing w:after="160" w:line="256" w:lineRule="auto"/>
        <w:jc w:val="both"/>
        <w:rPr>
          <w:rFonts w:ascii="Arial" w:hAnsi="Arial" w:cs="Arial"/>
          <w:sz w:val="20"/>
          <w:szCs w:val="20"/>
        </w:rPr>
      </w:pPr>
      <w:r>
        <w:rPr>
          <w:rFonts w:ascii="Arial" w:hAnsi="Arial" w:cs="Arial"/>
          <w:sz w:val="20"/>
          <w:szCs w:val="20"/>
        </w:rPr>
        <w:t>Zamawiający może żądać od Wykonawcy zapłaty kary umownej za:</w:t>
      </w:r>
    </w:p>
    <w:p w14:paraId="6A4976E1" w14:textId="77777777" w:rsidR="00B337FA" w:rsidRDefault="00B337FA" w:rsidP="00404190">
      <w:pPr>
        <w:pStyle w:val="Akapitzlist"/>
        <w:numPr>
          <w:ilvl w:val="1"/>
          <w:numId w:val="41"/>
        </w:numPr>
        <w:spacing w:after="160" w:line="256" w:lineRule="auto"/>
        <w:jc w:val="both"/>
        <w:rPr>
          <w:rFonts w:ascii="Arial" w:hAnsi="Arial" w:cs="Arial"/>
          <w:sz w:val="20"/>
          <w:szCs w:val="20"/>
        </w:rPr>
      </w:pPr>
      <w:r>
        <w:rPr>
          <w:rFonts w:ascii="Arial" w:hAnsi="Arial" w:cs="Arial"/>
          <w:sz w:val="20"/>
          <w:szCs w:val="20"/>
        </w:rPr>
        <w:lastRenderedPageBreak/>
        <w:t>każdy rozpoczęty dzień opóźnienia w dostarczeniu Przedmiotu Umowy lub jego części – w wysokości 0,5% ustalonego wynagrodzenia netto określonego w § 3 ust. 1 Umowy liczony od upływu terminu określonego w § 2 ust. 1 Umowy,</w:t>
      </w:r>
    </w:p>
    <w:p w14:paraId="1F627832" w14:textId="77777777" w:rsidR="00B337FA" w:rsidRDefault="00B337FA" w:rsidP="00404190">
      <w:pPr>
        <w:pStyle w:val="Akapitzlist"/>
        <w:numPr>
          <w:ilvl w:val="1"/>
          <w:numId w:val="41"/>
        </w:numPr>
        <w:spacing w:after="160" w:line="256" w:lineRule="auto"/>
        <w:jc w:val="both"/>
        <w:rPr>
          <w:rFonts w:ascii="Arial" w:hAnsi="Arial" w:cs="Arial"/>
          <w:sz w:val="20"/>
          <w:szCs w:val="20"/>
        </w:rPr>
      </w:pPr>
      <w:r>
        <w:rPr>
          <w:rFonts w:ascii="Arial" w:hAnsi="Arial" w:cs="Arial"/>
          <w:sz w:val="20"/>
          <w:szCs w:val="20"/>
        </w:rPr>
        <w:t>każdy rozpoczęty dzień opóźnienia w dostarczeniu Przedmiotu Umowy wolnego od wad w miejsce wadliwego lub, usunięcia wad – w wysokości 0,5% ustalonego wynagrodzenia netto określonego w § 3 ust. 1 Umowy, liczony od upływu terminu wyznaczonego do dostarczenia nowego sprzętu lub usunięcia wad, określonego w § 7 ust. 2 Umowy,</w:t>
      </w:r>
    </w:p>
    <w:p w14:paraId="1FA9E391" w14:textId="77777777" w:rsidR="00B337FA" w:rsidRDefault="00B337FA" w:rsidP="00404190">
      <w:pPr>
        <w:pStyle w:val="Akapitzlist"/>
        <w:numPr>
          <w:ilvl w:val="1"/>
          <w:numId w:val="41"/>
        </w:numPr>
        <w:spacing w:after="160" w:line="256" w:lineRule="auto"/>
        <w:jc w:val="both"/>
        <w:rPr>
          <w:rFonts w:ascii="Arial" w:hAnsi="Arial" w:cs="Arial"/>
          <w:sz w:val="20"/>
          <w:szCs w:val="20"/>
        </w:rPr>
      </w:pPr>
      <w:r>
        <w:rPr>
          <w:rFonts w:ascii="Arial" w:hAnsi="Arial" w:cs="Arial"/>
          <w:sz w:val="20"/>
          <w:szCs w:val="20"/>
        </w:rPr>
        <w:t>każde naruszenie obowiązków, o których mowa w § 8 Umowy w wysokości 50.000,00 zł,</w:t>
      </w:r>
    </w:p>
    <w:p w14:paraId="538BFD81" w14:textId="77777777" w:rsidR="00B337FA" w:rsidRDefault="00B337FA" w:rsidP="00404190">
      <w:pPr>
        <w:pStyle w:val="Akapitzlist"/>
        <w:numPr>
          <w:ilvl w:val="1"/>
          <w:numId w:val="41"/>
        </w:numPr>
        <w:spacing w:after="160" w:line="256" w:lineRule="auto"/>
        <w:jc w:val="both"/>
        <w:rPr>
          <w:rFonts w:ascii="Arial" w:hAnsi="Arial" w:cs="Arial"/>
          <w:sz w:val="20"/>
          <w:szCs w:val="20"/>
        </w:rPr>
      </w:pPr>
      <w:r>
        <w:rPr>
          <w:rFonts w:ascii="Arial" w:hAnsi="Arial" w:cs="Arial"/>
          <w:sz w:val="20"/>
          <w:szCs w:val="20"/>
        </w:rPr>
        <w:t>odstąpienie Umowy przez Zamawiającego na podstawie § 6 Umowy – w wysokości 30% ustalonego wynagrodzenia netto określonego w § 3 ust. 1 Umowy.</w:t>
      </w:r>
    </w:p>
    <w:p w14:paraId="3C8910CF" w14:textId="77777777" w:rsidR="00B337FA" w:rsidRDefault="00B337FA" w:rsidP="00404190">
      <w:pPr>
        <w:pStyle w:val="Akapitzlist"/>
        <w:numPr>
          <w:ilvl w:val="0"/>
          <w:numId w:val="40"/>
        </w:numPr>
        <w:spacing w:after="160" w:line="256" w:lineRule="auto"/>
        <w:jc w:val="both"/>
        <w:rPr>
          <w:rFonts w:ascii="Arial" w:hAnsi="Arial" w:cs="Arial"/>
          <w:sz w:val="20"/>
          <w:szCs w:val="20"/>
        </w:rPr>
      </w:pPr>
      <w:r>
        <w:rPr>
          <w:rFonts w:ascii="Arial" w:hAnsi="Arial" w:cs="Arial"/>
          <w:sz w:val="20"/>
          <w:szCs w:val="20"/>
        </w:rPr>
        <w:t>W przypadku, gdy szkody u Zamawiającego spowodowane działaniem lub zaniechaniem Wykonawcy lub osoby za którą ponosi on odpowiedzialność przekraczają wysokość kar umownych określonych w ust. 1, niezależnie od kar umownych oraz w sytuacjach, w których nie zostały one zastrzeżone Zamawiający może dochodzić, na zasadach ogólnych od Wykonawcy odszkodowania w wysokości rzeczywiście poniesionej szkody.</w:t>
      </w:r>
    </w:p>
    <w:p w14:paraId="7156B1F5" w14:textId="77777777" w:rsidR="00B337FA" w:rsidRDefault="00B337FA" w:rsidP="00404190">
      <w:pPr>
        <w:pStyle w:val="Akapitzlist"/>
        <w:numPr>
          <w:ilvl w:val="0"/>
          <w:numId w:val="40"/>
        </w:numPr>
        <w:spacing w:after="160" w:line="256" w:lineRule="auto"/>
        <w:jc w:val="both"/>
        <w:rPr>
          <w:rFonts w:ascii="Arial" w:hAnsi="Arial" w:cs="Arial"/>
          <w:sz w:val="20"/>
          <w:szCs w:val="20"/>
        </w:rPr>
      </w:pPr>
      <w:r>
        <w:rPr>
          <w:rFonts w:ascii="Arial" w:hAnsi="Arial" w:cs="Arial"/>
          <w:sz w:val="20"/>
          <w:szCs w:val="20"/>
        </w:rPr>
        <w:t xml:space="preserve">Odstąpienie od Umowy w trybie określonym w § 6 Umowy nie ma wpływu na uprawnienie Zamawiającego do dochodzenia kar umownych. </w:t>
      </w:r>
    </w:p>
    <w:p w14:paraId="25F5FF43" w14:textId="77777777" w:rsidR="00B337FA" w:rsidRDefault="00B337FA" w:rsidP="00B337FA">
      <w:pPr>
        <w:rPr>
          <w:rFonts w:ascii="Arial" w:hAnsi="Arial" w:cs="Arial"/>
          <w:szCs w:val="20"/>
        </w:rPr>
      </w:pPr>
    </w:p>
    <w:p w14:paraId="694E7F89" w14:textId="77777777" w:rsidR="00B337FA" w:rsidRDefault="00B337FA" w:rsidP="00B337FA">
      <w:pPr>
        <w:jc w:val="center"/>
        <w:rPr>
          <w:rFonts w:ascii="Arial" w:hAnsi="Arial" w:cs="Arial"/>
          <w:b/>
          <w:szCs w:val="20"/>
        </w:rPr>
      </w:pPr>
      <w:r>
        <w:rPr>
          <w:rFonts w:ascii="Arial" w:hAnsi="Arial" w:cs="Arial"/>
          <w:b/>
          <w:szCs w:val="20"/>
        </w:rPr>
        <w:t>§ 6</w:t>
      </w:r>
    </w:p>
    <w:p w14:paraId="037F8E94" w14:textId="77777777" w:rsidR="00B337FA" w:rsidRDefault="00B337FA" w:rsidP="00404190">
      <w:pPr>
        <w:pStyle w:val="Akapitzlist"/>
        <w:numPr>
          <w:ilvl w:val="0"/>
          <w:numId w:val="42"/>
        </w:numPr>
        <w:spacing w:after="160" w:line="256" w:lineRule="auto"/>
        <w:jc w:val="both"/>
        <w:rPr>
          <w:rFonts w:ascii="Arial" w:hAnsi="Arial" w:cs="Arial"/>
          <w:sz w:val="20"/>
          <w:szCs w:val="20"/>
        </w:rPr>
      </w:pPr>
      <w:r>
        <w:rPr>
          <w:rFonts w:ascii="Arial" w:hAnsi="Arial" w:cs="Arial"/>
          <w:sz w:val="20"/>
          <w:szCs w:val="20"/>
        </w:rPr>
        <w:t xml:space="preserve">Zamawiający może odstąpić od Umowy w terminie 30 dni od powzięcia wiadomości o rażącym naruszeniu przez Wykonawcę postanowień niniejszej Umowy, w szczególności w przypadku opóźnienia w prawidłowej realizacji Przedmiotu Umowy przekraczającego 14 dni.  </w:t>
      </w:r>
    </w:p>
    <w:p w14:paraId="4F8D7525" w14:textId="77777777" w:rsidR="00B337FA" w:rsidRDefault="00B337FA" w:rsidP="00404190">
      <w:pPr>
        <w:pStyle w:val="Akapitzlist"/>
        <w:numPr>
          <w:ilvl w:val="0"/>
          <w:numId w:val="42"/>
        </w:numPr>
        <w:spacing w:after="160" w:line="256" w:lineRule="auto"/>
        <w:jc w:val="both"/>
        <w:rPr>
          <w:rFonts w:ascii="Arial" w:hAnsi="Arial" w:cs="Arial"/>
          <w:sz w:val="20"/>
          <w:szCs w:val="20"/>
        </w:rPr>
      </w:pPr>
      <w:r>
        <w:rPr>
          <w:rFonts w:ascii="Arial" w:hAnsi="Arial" w:cs="Arial"/>
          <w:sz w:val="20"/>
          <w:szCs w:val="20"/>
        </w:rPr>
        <w:t>Odstąpienie od Umowy wymaga zachowania formy pisemnej pod rygorem nieważności.</w:t>
      </w:r>
    </w:p>
    <w:p w14:paraId="00D3DAD2" w14:textId="77777777" w:rsidR="00B337FA" w:rsidRDefault="00B337FA" w:rsidP="00B337FA">
      <w:pPr>
        <w:rPr>
          <w:rFonts w:ascii="Arial" w:hAnsi="Arial" w:cs="Arial"/>
          <w:szCs w:val="20"/>
        </w:rPr>
      </w:pPr>
    </w:p>
    <w:p w14:paraId="5A7E5D9D" w14:textId="77777777" w:rsidR="00B337FA" w:rsidRDefault="00B337FA" w:rsidP="00B337FA">
      <w:pPr>
        <w:jc w:val="center"/>
        <w:rPr>
          <w:rFonts w:ascii="Arial" w:hAnsi="Arial" w:cs="Arial"/>
          <w:b/>
          <w:szCs w:val="20"/>
        </w:rPr>
      </w:pPr>
      <w:r>
        <w:rPr>
          <w:rFonts w:ascii="Arial" w:hAnsi="Arial" w:cs="Arial"/>
          <w:b/>
          <w:szCs w:val="20"/>
        </w:rPr>
        <w:t>§ 7</w:t>
      </w:r>
    </w:p>
    <w:p w14:paraId="3CDA3A23" w14:textId="77777777" w:rsidR="00B337FA" w:rsidRDefault="00B337FA" w:rsidP="00404190">
      <w:pPr>
        <w:pStyle w:val="Akapitzlist"/>
        <w:numPr>
          <w:ilvl w:val="0"/>
          <w:numId w:val="43"/>
        </w:numPr>
        <w:spacing w:after="160" w:line="256" w:lineRule="auto"/>
        <w:jc w:val="both"/>
        <w:rPr>
          <w:rFonts w:ascii="Arial" w:hAnsi="Arial" w:cs="Arial"/>
          <w:sz w:val="20"/>
          <w:szCs w:val="20"/>
        </w:rPr>
      </w:pPr>
      <w:r>
        <w:rPr>
          <w:rFonts w:ascii="Arial" w:hAnsi="Arial" w:cs="Arial"/>
          <w:sz w:val="20"/>
          <w:szCs w:val="20"/>
        </w:rPr>
        <w:t xml:space="preserve">Wykonawca niniejszym udziela gwarancji na Przedmiot Umowy opisany w § 1 ust. 1 Umowy na okres ……. </w:t>
      </w:r>
      <w:r>
        <w:rPr>
          <w:rFonts w:ascii="Arial" w:hAnsi="Arial" w:cs="Arial"/>
          <w:i/>
          <w:sz w:val="20"/>
          <w:szCs w:val="20"/>
        </w:rPr>
        <w:t>(min. 24 miesiące)</w:t>
      </w:r>
      <w:r>
        <w:rPr>
          <w:rFonts w:ascii="Arial" w:hAnsi="Arial" w:cs="Arial"/>
          <w:sz w:val="20"/>
          <w:szCs w:val="20"/>
        </w:rPr>
        <w:t xml:space="preserve"> miesięcy i zobowiązuje się wydać dokument gwarancyjny (kartę gwarancyjną) w języku polskim, określający szczegółowe zasady realizacji gwarancji, z uwzględnieniem postanowień ustępów poniżej. Okres gwarancji biegnie od daty podpisania przez Zamawiającego Protokołu zdawczo – odbiorczego bez uwag na wszystkie dostarczone w ramach Umowy sprzęty.</w:t>
      </w:r>
    </w:p>
    <w:p w14:paraId="1AF51773" w14:textId="77777777" w:rsidR="00B337FA" w:rsidRDefault="00B337FA" w:rsidP="00404190">
      <w:pPr>
        <w:pStyle w:val="Akapitzlist"/>
        <w:numPr>
          <w:ilvl w:val="0"/>
          <w:numId w:val="43"/>
        </w:numPr>
        <w:spacing w:after="160" w:line="256" w:lineRule="auto"/>
        <w:jc w:val="both"/>
        <w:rPr>
          <w:rFonts w:ascii="Arial" w:hAnsi="Arial" w:cs="Arial"/>
          <w:sz w:val="20"/>
          <w:szCs w:val="20"/>
        </w:rPr>
      </w:pPr>
      <w:r>
        <w:rPr>
          <w:rFonts w:ascii="Arial" w:hAnsi="Arial" w:cs="Arial"/>
          <w:sz w:val="20"/>
          <w:szCs w:val="20"/>
        </w:rPr>
        <w:t>W okresie trwania gwarancji Zamawiający zawiadomi Wykonawcę pisemnie o wadach dostarczonego sprzętu.  Wykonawca zobowiązany jest w ciągu 14 dni od daty zgłoszenia, dostarczyć sprzęt wolny od wad, bądź dokonać naprawy wadliwego sprzętu, zgodnie z wyborem Zamawiającego.</w:t>
      </w:r>
    </w:p>
    <w:p w14:paraId="47915C3C" w14:textId="77777777" w:rsidR="00B337FA" w:rsidRDefault="00B337FA" w:rsidP="00404190">
      <w:pPr>
        <w:pStyle w:val="Akapitzlist"/>
        <w:numPr>
          <w:ilvl w:val="0"/>
          <w:numId w:val="43"/>
        </w:numPr>
        <w:spacing w:after="160" w:line="256" w:lineRule="auto"/>
        <w:jc w:val="both"/>
        <w:rPr>
          <w:rFonts w:ascii="Arial" w:hAnsi="Arial" w:cs="Arial"/>
          <w:sz w:val="20"/>
          <w:szCs w:val="20"/>
        </w:rPr>
      </w:pPr>
      <w:r>
        <w:rPr>
          <w:rFonts w:ascii="Arial" w:hAnsi="Arial" w:cs="Arial"/>
          <w:sz w:val="20"/>
          <w:szCs w:val="20"/>
        </w:rPr>
        <w:t>Jeżeli Wykonawca nie usunie wad lub nie wymieni wadliwych produktów dostawy na nowe wolne od wad w terminie, określonym w ust. 2 lub w innym uzgodnionym przez Strony terminie,  Zamawiający może podjąć konieczne działania na koszt i ryzyko Wykonawcy, nie tracąc żadnych uprawnień, w tym uprawnień do żądania zapłaty kary umownej, jakie Zamawiający może mieć wobec Wykonawcy, a wynikających z Umowy. Zamawiający może również zażądać zwrotu lub obniżenia zapłaconego wynagrodzenia.</w:t>
      </w:r>
    </w:p>
    <w:p w14:paraId="2E8C5240" w14:textId="77777777" w:rsidR="00B337FA" w:rsidRDefault="00B337FA" w:rsidP="00404190">
      <w:pPr>
        <w:pStyle w:val="Akapitzlist"/>
        <w:numPr>
          <w:ilvl w:val="0"/>
          <w:numId w:val="43"/>
        </w:numPr>
        <w:spacing w:after="160" w:line="256" w:lineRule="auto"/>
        <w:jc w:val="both"/>
        <w:rPr>
          <w:rFonts w:ascii="Arial" w:hAnsi="Arial" w:cs="Arial"/>
          <w:sz w:val="20"/>
          <w:szCs w:val="20"/>
        </w:rPr>
      </w:pPr>
      <w:r>
        <w:rPr>
          <w:rFonts w:ascii="Arial" w:hAnsi="Arial" w:cs="Arial"/>
          <w:sz w:val="20"/>
          <w:szCs w:val="20"/>
        </w:rPr>
        <w:t>W przypadku ujawnienia się w okresie gwarancyjnym wady, okres gwarancji jakości zostanie przedłużony o okres liczony od momentu zgłoszenia wady do momentu jej skutecznego usunięcia, a w przypadku wad uniemożliwiających korzystanie z Przedmiotu Umowy – okres gwarancji jakości dla tych usuniętych wad będzie biegł od nowa licząc od momentu usunięcia wady.</w:t>
      </w:r>
    </w:p>
    <w:p w14:paraId="583C1CAB" w14:textId="77777777" w:rsidR="00B337FA" w:rsidRDefault="00B337FA" w:rsidP="00404190">
      <w:pPr>
        <w:pStyle w:val="Akapitzlist"/>
        <w:numPr>
          <w:ilvl w:val="0"/>
          <w:numId w:val="43"/>
        </w:numPr>
        <w:spacing w:after="160" w:line="256" w:lineRule="auto"/>
        <w:jc w:val="both"/>
        <w:rPr>
          <w:rFonts w:ascii="Arial" w:hAnsi="Arial" w:cs="Arial"/>
          <w:sz w:val="20"/>
          <w:szCs w:val="20"/>
        </w:rPr>
      </w:pPr>
      <w:r>
        <w:rPr>
          <w:rFonts w:ascii="Arial" w:hAnsi="Arial" w:cs="Arial"/>
          <w:sz w:val="20"/>
          <w:szCs w:val="20"/>
        </w:rPr>
        <w:t>Zamawiający, niezależnie od uprawnień wynikających z gwarancji, może wykonywać uprawnienia wynikające z tytułu rękojmi za wady fizyczne i prawne dostarczonego sprzętu.</w:t>
      </w:r>
    </w:p>
    <w:p w14:paraId="1524A789" w14:textId="77777777" w:rsidR="00B337FA" w:rsidRDefault="00B337FA" w:rsidP="00B337FA">
      <w:pPr>
        <w:jc w:val="center"/>
        <w:rPr>
          <w:rFonts w:ascii="Arial" w:hAnsi="Arial" w:cs="Arial"/>
          <w:b/>
          <w:szCs w:val="20"/>
        </w:rPr>
      </w:pPr>
    </w:p>
    <w:p w14:paraId="3A3BFD53" w14:textId="77777777" w:rsidR="00B337FA" w:rsidRDefault="00B337FA" w:rsidP="00B337FA">
      <w:pPr>
        <w:jc w:val="center"/>
        <w:rPr>
          <w:rFonts w:ascii="Arial" w:hAnsi="Arial" w:cs="Arial"/>
          <w:b/>
          <w:szCs w:val="20"/>
        </w:rPr>
      </w:pPr>
      <w:r>
        <w:rPr>
          <w:rFonts w:ascii="Arial" w:hAnsi="Arial" w:cs="Arial"/>
          <w:b/>
          <w:szCs w:val="20"/>
        </w:rPr>
        <w:t>§ 8</w:t>
      </w:r>
    </w:p>
    <w:p w14:paraId="2A7228BA" w14:textId="77777777" w:rsidR="00B337FA" w:rsidRDefault="00B337FA" w:rsidP="00404190">
      <w:pPr>
        <w:pStyle w:val="Akapitzlist"/>
        <w:numPr>
          <w:ilvl w:val="0"/>
          <w:numId w:val="44"/>
        </w:numPr>
        <w:spacing w:after="160" w:line="256" w:lineRule="auto"/>
        <w:jc w:val="both"/>
        <w:rPr>
          <w:rFonts w:ascii="Arial" w:hAnsi="Arial" w:cs="Arial"/>
          <w:sz w:val="20"/>
          <w:szCs w:val="20"/>
        </w:rPr>
      </w:pPr>
      <w:r>
        <w:rPr>
          <w:rFonts w:ascii="Arial" w:hAnsi="Arial" w:cs="Arial"/>
          <w:sz w:val="20"/>
          <w:szCs w:val="20"/>
        </w:rPr>
        <w:t xml:space="preserve">Zamawiający oświadcza, że wszelkie informacje uzyskane przez Wykonawcę w związku z zawarciem lub wykonywaniem niniejszej Umowy albo przy okazji tych zdarzeń, stanowią tajemnicę przedsiębiorstwa Zamawiającego w rozumieniu art. 11 ust. 4 ustawy z dnia 16 kwietnia 1993 r. o zwalczaniu nieuczciwej konkurencji (tj. Dz. U. 2003 r., Nr 153, poz. 1503 ze zm.), chyba że informacje te są lub staną się informacjami dostępnymi publicznie na skutek zdarzeń zgodnych z prawem </w:t>
      </w:r>
      <w:r>
        <w:rPr>
          <w:rFonts w:ascii="Arial" w:hAnsi="Arial" w:cs="Arial"/>
          <w:sz w:val="20"/>
          <w:szCs w:val="20"/>
        </w:rPr>
        <w:lastRenderedPageBreak/>
        <w:t>(Informacje Poufne Zamawiającego). Za tajemnicę przedsiębiorstwa Zamawiającego uznaje w szczególności informacje dotyczące działalności gospodarczej Zamawiającego, informacje organizacyjne, finansowe, prawne, handlowe, marketingowe, produkcyjne, operacyjne, techniczne oraz technologiczne.</w:t>
      </w:r>
    </w:p>
    <w:p w14:paraId="78913DA9" w14:textId="77777777" w:rsidR="00B337FA" w:rsidRDefault="00B337FA" w:rsidP="00404190">
      <w:pPr>
        <w:pStyle w:val="Akapitzlist"/>
        <w:numPr>
          <w:ilvl w:val="0"/>
          <w:numId w:val="44"/>
        </w:numPr>
        <w:spacing w:after="160" w:line="256" w:lineRule="auto"/>
        <w:jc w:val="both"/>
        <w:rPr>
          <w:rFonts w:ascii="Arial" w:hAnsi="Arial" w:cs="Arial"/>
          <w:sz w:val="20"/>
          <w:szCs w:val="20"/>
        </w:rPr>
      </w:pPr>
      <w:r>
        <w:rPr>
          <w:rFonts w:ascii="Arial" w:hAnsi="Arial" w:cs="Arial"/>
          <w:sz w:val="20"/>
          <w:szCs w:val="20"/>
        </w:rPr>
        <w:t>Wykonawca przyjmuje do wiadomości, że informacje określone w ust.1 mogą stanowić ponadto Informacje Poufne ENEA S.A. (której Zamawiający jest spółką zależną) w rozumieniu Rozporządzenia Parlamentu Europejskiego i Rady (UE) nr 596/2014 z dnia 16 kwietnia 2014 r. w sprawie nadużyć na rynku oraz uchylające dyrektywę 2003/6/WE Parlamentu Europejskiego i Rady i dyrektywy Komisji 2003/124/WE, 2003/125/WE i 2004/72/WE (rozporządzenie MAR),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Wykonawca oświadcza, że zapewnia zachowanie poufności tych informacji oraz zobowiązuje się przestrzegać obowiązku zachowania poufności.</w:t>
      </w:r>
    </w:p>
    <w:p w14:paraId="76F77148" w14:textId="77777777" w:rsidR="00B337FA" w:rsidRDefault="00B337FA" w:rsidP="00404190">
      <w:pPr>
        <w:pStyle w:val="Akapitzlist"/>
        <w:numPr>
          <w:ilvl w:val="0"/>
          <w:numId w:val="44"/>
        </w:numPr>
        <w:spacing w:after="160" w:line="256" w:lineRule="auto"/>
        <w:jc w:val="both"/>
        <w:rPr>
          <w:rFonts w:ascii="Arial" w:hAnsi="Arial" w:cs="Arial"/>
          <w:sz w:val="20"/>
          <w:szCs w:val="20"/>
        </w:rPr>
      </w:pPr>
      <w:r>
        <w:rPr>
          <w:rFonts w:ascii="Arial" w:hAnsi="Arial" w:cs="Arial"/>
          <w:sz w:val="20"/>
          <w:szCs w:val="20"/>
        </w:rPr>
        <w:t>W pozostałym zakresie, nie określonym w ust. 1 i 2 niniejszego § 8 Informacje Poufne Zamawiającego definiowane są jako wszelkie informacje, dane lub dokumenty, które Wykonawca otrzyma lub wytworzy w związku z realizacją Przedmiotu Umowy, z wyjątkiem informacji, które:</w:t>
      </w:r>
    </w:p>
    <w:p w14:paraId="0DC1BEC9" w14:textId="77777777" w:rsidR="00B337FA" w:rsidRDefault="00B337FA" w:rsidP="00404190">
      <w:pPr>
        <w:pStyle w:val="Akapitzlist"/>
        <w:numPr>
          <w:ilvl w:val="1"/>
          <w:numId w:val="45"/>
        </w:numPr>
        <w:spacing w:after="160" w:line="256" w:lineRule="auto"/>
        <w:jc w:val="both"/>
        <w:rPr>
          <w:rFonts w:ascii="Arial" w:hAnsi="Arial" w:cs="Arial"/>
          <w:sz w:val="20"/>
          <w:szCs w:val="20"/>
        </w:rPr>
      </w:pPr>
      <w:r>
        <w:rPr>
          <w:rFonts w:ascii="Arial" w:hAnsi="Arial" w:cs="Arial"/>
          <w:sz w:val="20"/>
          <w:szCs w:val="20"/>
        </w:rPr>
        <w:t>są lub staną się ogólnie dostępne w inny sposób niż na skutek niedotrzymania zobowiązań wskazanych w niniejszej klauzuli poufności, lub</w:t>
      </w:r>
    </w:p>
    <w:p w14:paraId="5CC0E096" w14:textId="77777777" w:rsidR="00B337FA" w:rsidRDefault="00B337FA" w:rsidP="00404190">
      <w:pPr>
        <w:pStyle w:val="Akapitzlist"/>
        <w:numPr>
          <w:ilvl w:val="1"/>
          <w:numId w:val="45"/>
        </w:numPr>
        <w:spacing w:after="160" w:line="256" w:lineRule="auto"/>
        <w:jc w:val="both"/>
        <w:rPr>
          <w:rFonts w:ascii="Arial" w:hAnsi="Arial" w:cs="Arial"/>
          <w:sz w:val="20"/>
          <w:szCs w:val="20"/>
        </w:rPr>
      </w:pPr>
      <w:r>
        <w:rPr>
          <w:rFonts w:ascii="Arial" w:hAnsi="Arial" w:cs="Arial"/>
          <w:sz w:val="20"/>
          <w:szCs w:val="20"/>
        </w:rPr>
        <w:t>będą znane Wykonawcy przed rozpoczęciem realizacji Przedmiotu Umowy, a nie zostały otrzymane od Zamawiającego jako poufne w ramach innego zlecenia, lub</w:t>
      </w:r>
    </w:p>
    <w:p w14:paraId="6E74C3D7" w14:textId="77777777" w:rsidR="00B337FA" w:rsidRDefault="00B337FA" w:rsidP="00404190">
      <w:pPr>
        <w:pStyle w:val="Akapitzlist"/>
        <w:numPr>
          <w:ilvl w:val="1"/>
          <w:numId w:val="45"/>
        </w:numPr>
        <w:spacing w:after="160" w:line="256" w:lineRule="auto"/>
        <w:jc w:val="both"/>
        <w:rPr>
          <w:rFonts w:ascii="Arial" w:hAnsi="Arial" w:cs="Arial"/>
          <w:sz w:val="20"/>
          <w:szCs w:val="20"/>
        </w:rPr>
      </w:pPr>
      <w:r>
        <w:rPr>
          <w:rFonts w:ascii="Arial" w:hAnsi="Arial" w:cs="Arial"/>
          <w:sz w:val="20"/>
          <w:szCs w:val="20"/>
        </w:rPr>
        <w:t>zostaną otrzymane od osoby trzeciej, która, zgodnie z wiedzą Wykonawcy, nie jest zobowiązana do zachowania poufności w odniesieniu do tych informacji.</w:t>
      </w:r>
    </w:p>
    <w:p w14:paraId="1089F7C9" w14:textId="77777777" w:rsidR="00B337FA" w:rsidRDefault="00B337FA" w:rsidP="00404190">
      <w:pPr>
        <w:pStyle w:val="Akapitzlist"/>
        <w:numPr>
          <w:ilvl w:val="0"/>
          <w:numId w:val="44"/>
        </w:numPr>
        <w:spacing w:after="160" w:line="256" w:lineRule="auto"/>
        <w:jc w:val="both"/>
        <w:rPr>
          <w:rFonts w:ascii="Arial" w:hAnsi="Arial" w:cs="Arial"/>
          <w:sz w:val="20"/>
          <w:szCs w:val="20"/>
        </w:rPr>
      </w:pPr>
      <w:r>
        <w:rPr>
          <w:rFonts w:ascii="Arial" w:hAnsi="Arial" w:cs="Arial"/>
          <w:sz w:val="20"/>
          <w:szCs w:val="20"/>
        </w:rPr>
        <w:t>Wykonawca zobowiązuje się do ochrony informacji określonych w postanowieniach ust. 1, 2 i 3 Umowy, w tym w szczególności:</w:t>
      </w:r>
    </w:p>
    <w:p w14:paraId="17F3840F" w14:textId="77777777" w:rsidR="00B337FA" w:rsidRDefault="00B337FA" w:rsidP="00404190">
      <w:pPr>
        <w:pStyle w:val="Akapitzlist"/>
        <w:numPr>
          <w:ilvl w:val="1"/>
          <w:numId w:val="46"/>
        </w:numPr>
        <w:spacing w:after="160" w:line="256" w:lineRule="auto"/>
        <w:rPr>
          <w:rFonts w:ascii="Arial" w:hAnsi="Arial" w:cs="Arial"/>
          <w:sz w:val="20"/>
          <w:szCs w:val="20"/>
        </w:rPr>
      </w:pPr>
      <w:r>
        <w:rPr>
          <w:rFonts w:ascii="Arial" w:hAnsi="Arial" w:cs="Arial"/>
          <w:sz w:val="20"/>
          <w:szCs w:val="20"/>
        </w:rPr>
        <w:t>zachować informacje w poufności,</w:t>
      </w:r>
    </w:p>
    <w:p w14:paraId="741DE31A" w14:textId="77777777" w:rsidR="00B337FA" w:rsidRDefault="00B337FA" w:rsidP="00404190">
      <w:pPr>
        <w:pStyle w:val="Akapitzlist"/>
        <w:numPr>
          <w:ilvl w:val="1"/>
          <w:numId w:val="46"/>
        </w:numPr>
        <w:spacing w:after="160" w:line="256" w:lineRule="auto"/>
        <w:rPr>
          <w:rFonts w:ascii="Arial" w:hAnsi="Arial" w:cs="Arial"/>
          <w:sz w:val="20"/>
          <w:szCs w:val="20"/>
        </w:rPr>
      </w:pPr>
      <w:r>
        <w:rPr>
          <w:rFonts w:ascii="Arial" w:hAnsi="Arial" w:cs="Arial"/>
          <w:sz w:val="20"/>
          <w:szCs w:val="20"/>
        </w:rPr>
        <w:t>zapewnić w pełnym zakresie ochronę przed ujawnieniem informacji, z zachowaniem staranności wymaganej w stosunkach danego rodzaju,</w:t>
      </w:r>
    </w:p>
    <w:p w14:paraId="399E4A5E" w14:textId="77777777" w:rsidR="00B337FA" w:rsidRDefault="00B337FA" w:rsidP="00404190">
      <w:pPr>
        <w:pStyle w:val="Akapitzlist"/>
        <w:numPr>
          <w:ilvl w:val="1"/>
          <w:numId w:val="46"/>
        </w:numPr>
        <w:spacing w:after="160" w:line="256" w:lineRule="auto"/>
        <w:rPr>
          <w:rFonts w:ascii="Arial" w:hAnsi="Arial" w:cs="Arial"/>
          <w:sz w:val="20"/>
          <w:szCs w:val="20"/>
        </w:rPr>
      </w:pPr>
      <w:r>
        <w:rPr>
          <w:rFonts w:ascii="Arial" w:hAnsi="Arial" w:cs="Arial"/>
          <w:sz w:val="20"/>
          <w:szCs w:val="20"/>
        </w:rPr>
        <w:t>wykorzystywać informacje wyłącznie w celu wykonania niniejszej Umowy,</w:t>
      </w:r>
    </w:p>
    <w:p w14:paraId="0897BD9C" w14:textId="77777777" w:rsidR="00B337FA" w:rsidRDefault="00B337FA" w:rsidP="00404190">
      <w:pPr>
        <w:pStyle w:val="Akapitzlist"/>
        <w:numPr>
          <w:ilvl w:val="1"/>
          <w:numId w:val="46"/>
        </w:numPr>
        <w:spacing w:after="160" w:line="256" w:lineRule="auto"/>
        <w:rPr>
          <w:rFonts w:ascii="Arial" w:hAnsi="Arial" w:cs="Arial"/>
          <w:sz w:val="20"/>
          <w:szCs w:val="20"/>
        </w:rPr>
      </w:pPr>
      <w:r>
        <w:rPr>
          <w:rFonts w:ascii="Arial" w:hAnsi="Arial" w:cs="Arial"/>
          <w:sz w:val="20"/>
          <w:szCs w:val="20"/>
        </w:rPr>
        <w:t>przekazywać informacje wyłącznie podmiotom uprawnionym z mocy ustawy do uzyskania tych informacji, w niezbędnie wymaganym zakresie; o każdym przypadku przekazania informacji Wykonawca jest zobowiązany powiadomić Zamawiającego na piśmie, chyba że powiadomienie jest sprzeczne z obowiązującymi przepisami,</w:t>
      </w:r>
    </w:p>
    <w:p w14:paraId="4051CBC2" w14:textId="77777777" w:rsidR="00B337FA" w:rsidRDefault="00B337FA" w:rsidP="00404190">
      <w:pPr>
        <w:pStyle w:val="Akapitzlist"/>
        <w:numPr>
          <w:ilvl w:val="1"/>
          <w:numId w:val="46"/>
        </w:numPr>
        <w:spacing w:after="160" w:line="256" w:lineRule="auto"/>
        <w:rPr>
          <w:rFonts w:ascii="Arial" w:hAnsi="Arial" w:cs="Arial"/>
          <w:sz w:val="20"/>
          <w:szCs w:val="20"/>
        </w:rPr>
      </w:pPr>
      <w:r>
        <w:rPr>
          <w:rFonts w:ascii="Arial" w:hAnsi="Arial" w:cs="Arial"/>
          <w:sz w:val="20"/>
          <w:szCs w:val="20"/>
        </w:rPr>
        <w:t>niezwłocznie zawiadomić Zamawiającego na piśmie o każdym przypadku nieuprawnionego dostępu do informacji,</w:t>
      </w:r>
    </w:p>
    <w:p w14:paraId="1D02B343" w14:textId="77777777" w:rsidR="00B337FA" w:rsidRDefault="00B337FA" w:rsidP="00404190">
      <w:pPr>
        <w:pStyle w:val="Akapitzlist"/>
        <w:numPr>
          <w:ilvl w:val="1"/>
          <w:numId w:val="46"/>
        </w:numPr>
        <w:spacing w:after="160" w:line="256" w:lineRule="auto"/>
        <w:rPr>
          <w:rFonts w:ascii="Arial" w:hAnsi="Arial" w:cs="Arial"/>
          <w:sz w:val="20"/>
          <w:szCs w:val="20"/>
        </w:rPr>
      </w:pPr>
      <w:r>
        <w:rPr>
          <w:rFonts w:ascii="Arial" w:hAnsi="Arial" w:cs="Arial"/>
          <w:sz w:val="20"/>
          <w:szCs w:val="20"/>
        </w:rPr>
        <w:t>po wykonaniu Umowy usunąć wszystkie informacje, chyba że Zamawiający zażąda na piśmie innego sposobu wykonania tego obowiązku, w szczególności zwrotu nośników, na których przechowywane są informacje.</w:t>
      </w:r>
    </w:p>
    <w:p w14:paraId="0BA3C665" w14:textId="77777777" w:rsidR="00B337FA" w:rsidRDefault="00B337FA" w:rsidP="00404190">
      <w:pPr>
        <w:pStyle w:val="Akapitzlist"/>
        <w:numPr>
          <w:ilvl w:val="0"/>
          <w:numId w:val="44"/>
        </w:numPr>
        <w:spacing w:after="160" w:line="256" w:lineRule="auto"/>
        <w:jc w:val="both"/>
        <w:rPr>
          <w:rFonts w:ascii="Arial" w:hAnsi="Arial" w:cs="Arial"/>
          <w:sz w:val="20"/>
          <w:szCs w:val="20"/>
        </w:rPr>
      </w:pPr>
      <w:r>
        <w:rPr>
          <w:rFonts w:ascii="Arial" w:hAnsi="Arial" w:cs="Arial"/>
          <w:sz w:val="20"/>
          <w:szCs w:val="20"/>
        </w:rPr>
        <w:t>Wykonawca jest zobowiązany do ochrony informacji określonych w Umowie przez okres od uzyskania pierwszego dostępu do informacji do upływu pięciu lat od dnia zakończenia wykonywania Umowy w zakresie usług serwisowych.</w:t>
      </w:r>
    </w:p>
    <w:p w14:paraId="24FEB4E2" w14:textId="77777777" w:rsidR="00B337FA" w:rsidRDefault="00B337FA" w:rsidP="00404190">
      <w:pPr>
        <w:pStyle w:val="Akapitzlist"/>
        <w:numPr>
          <w:ilvl w:val="0"/>
          <w:numId w:val="44"/>
        </w:numPr>
        <w:spacing w:after="160" w:line="256" w:lineRule="auto"/>
        <w:jc w:val="both"/>
        <w:rPr>
          <w:rFonts w:ascii="Arial" w:hAnsi="Arial" w:cs="Arial"/>
          <w:sz w:val="20"/>
          <w:szCs w:val="20"/>
        </w:rPr>
      </w:pPr>
      <w:r>
        <w:rPr>
          <w:rFonts w:ascii="Arial" w:hAnsi="Arial" w:cs="Arial"/>
          <w:sz w:val="20"/>
          <w:szCs w:val="20"/>
        </w:rPr>
        <w:t xml:space="preserve">Niezależnie od obowiązków zawiązanych z ochroną informacji określonych w Umowie Wykonawca zobowiązuje się zachować w poufności wszelkie informacje, które uzyskał w związku z zawarciem lub wykonywaniem Umowy, jeżeli ich ujawnienie mogłoby w jakikolwiek sposób naruszać renomę Zamawiającego. Powyższy obowiązek ma charakter bezterminowy. </w:t>
      </w:r>
    </w:p>
    <w:p w14:paraId="5A6E11AD" w14:textId="77777777" w:rsidR="00B337FA" w:rsidRDefault="00B337FA" w:rsidP="00404190">
      <w:pPr>
        <w:pStyle w:val="Akapitzlist"/>
        <w:numPr>
          <w:ilvl w:val="0"/>
          <w:numId w:val="44"/>
        </w:numPr>
        <w:spacing w:after="160" w:line="256" w:lineRule="auto"/>
        <w:jc w:val="both"/>
        <w:rPr>
          <w:rFonts w:ascii="Arial" w:hAnsi="Arial" w:cs="Arial"/>
          <w:sz w:val="20"/>
          <w:szCs w:val="20"/>
        </w:rPr>
      </w:pPr>
      <w:r>
        <w:rPr>
          <w:rFonts w:ascii="Arial" w:hAnsi="Arial" w:cs="Arial"/>
          <w:sz w:val="20"/>
          <w:szCs w:val="20"/>
        </w:rPr>
        <w:t>W trakcie obowiązywania Umowy oraz przez okres pięciu lat od dnia zakończenia jej wykonywania Zamawiający jest uprawniony zwrócić się z wnioskiem o złożenie przez Wykonawcę oświadczenia dotyczącego wypełniania obowiązku ochrony informacji poufnych. Wykonawca jest zobowiązany złożyć oświadczenie w terminie 21 (dwudziestu jeden) dni.</w:t>
      </w:r>
    </w:p>
    <w:p w14:paraId="4BA8EFF1" w14:textId="77777777" w:rsidR="00B337FA" w:rsidRDefault="00B337FA" w:rsidP="00B337FA">
      <w:pPr>
        <w:rPr>
          <w:rFonts w:ascii="Arial" w:hAnsi="Arial" w:cs="Arial"/>
          <w:szCs w:val="20"/>
        </w:rPr>
      </w:pPr>
    </w:p>
    <w:p w14:paraId="2B09BF14" w14:textId="77777777" w:rsidR="00B337FA" w:rsidRDefault="00B337FA" w:rsidP="00B337FA">
      <w:pPr>
        <w:jc w:val="center"/>
        <w:rPr>
          <w:rFonts w:ascii="Arial" w:hAnsi="Arial" w:cs="Arial"/>
          <w:b/>
          <w:szCs w:val="20"/>
        </w:rPr>
      </w:pPr>
      <w:r>
        <w:rPr>
          <w:rFonts w:ascii="Arial" w:hAnsi="Arial" w:cs="Arial"/>
          <w:b/>
          <w:szCs w:val="20"/>
        </w:rPr>
        <w:t>§ 9</w:t>
      </w:r>
    </w:p>
    <w:p w14:paraId="2FF42388" w14:textId="77777777" w:rsidR="00B337FA" w:rsidRDefault="00B337FA" w:rsidP="00404190">
      <w:pPr>
        <w:pStyle w:val="Akapitzlist"/>
        <w:numPr>
          <w:ilvl w:val="0"/>
          <w:numId w:val="47"/>
        </w:numPr>
        <w:spacing w:after="160" w:line="256" w:lineRule="auto"/>
        <w:jc w:val="both"/>
        <w:rPr>
          <w:rFonts w:ascii="Arial" w:hAnsi="Arial" w:cs="Arial"/>
          <w:sz w:val="20"/>
          <w:szCs w:val="20"/>
        </w:rPr>
      </w:pPr>
      <w:r>
        <w:rPr>
          <w:rFonts w:ascii="Arial" w:hAnsi="Arial" w:cs="Arial"/>
          <w:sz w:val="20"/>
          <w:szCs w:val="20"/>
        </w:rPr>
        <w:t>Obowiązki koordynującego sprawy związane z dostawą ze strony Zamawiającego pełnić będzie:</w:t>
      </w:r>
    </w:p>
    <w:p w14:paraId="4403D3E6" w14:textId="77777777" w:rsidR="00B337FA" w:rsidRDefault="00B337FA" w:rsidP="00B337FA">
      <w:pPr>
        <w:pStyle w:val="Akapitzlist"/>
        <w:jc w:val="both"/>
        <w:rPr>
          <w:rFonts w:ascii="Arial" w:hAnsi="Arial" w:cs="Arial"/>
          <w:sz w:val="20"/>
          <w:szCs w:val="20"/>
        </w:rPr>
      </w:pPr>
      <w:r>
        <w:rPr>
          <w:rFonts w:ascii="Arial" w:hAnsi="Arial" w:cs="Arial"/>
          <w:sz w:val="20"/>
          <w:szCs w:val="20"/>
        </w:rPr>
        <w:t>Pan ……………….,</w:t>
      </w:r>
      <w:r>
        <w:rPr>
          <w:rFonts w:ascii="Arial" w:hAnsi="Arial" w:cs="Arial"/>
          <w:sz w:val="20"/>
          <w:szCs w:val="20"/>
        </w:rPr>
        <w:tab/>
        <w:t xml:space="preserve">tel.: +48 …………………., </w:t>
      </w:r>
      <w:r>
        <w:rPr>
          <w:rFonts w:ascii="Arial" w:hAnsi="Arial" w:cs="Arial"/>
          <w:sz w:val="20"/>
          <w:szCs w:val="20"/>
        </w:rPr>
        <w:tab/>
        <w:t xml:space="preserve">e-mail: ………………………………. </w:t>
      </w:r>
    </w:p>
    <w:p w14:paraId="61E500EF" w14:textId="77777777" w:rsidR="00B337FA" w:rsidRDefault="00B337FA" w:rsidP="00404190">
      <w:pPr>
        <w:pStyle w:val="Akapitzlist"/>
        <w:numPr>
          <w:ilvl w:val="0"/>
          <w:numId w:val="47"/>
        </w:numPr>
        <w:spacing w:after="160" w:line="256" w:lineRule="auto"/>
        <w:jc w:val="both"/>
        <w:rPr>
          <w:rFonts w:ascii="Arial" w:hAnsi="Arial" w:cs="Arial"/>
          <w:sz w:val="20"/>
          <w:szCs w:val="20"/>
        </w:rPr>
      </w:pPr>
      <w:r>
        <w:rPr>
          <w:rFonts w:ascii="Arial" w:hAnsi="Arial" w:cs="Arial"/>
          <w:sz w:val="20"/>
          <w:szCs w:val="20"/>
        </w:rPr>
        <w:t>Obowiązki koordynującego sprawy związane z dostawą ze strony Wykonawcy pełnić będzie:</w:t>
      </w:r>
    </w:p>
    <w:p w14:paraId="2961BD9F" w14:textId="77777777" w:rsidR="00B337FA" w:rsidRDefault="00B337FA" w:rsidP="00B337FA">
      <w:pPr>
        <w:pStyle w:val="Akapitzlist"/>
        <w:jc w:val="both"/>
        <w:rPr>
          <w:rFonts w:ascii="Arial" w:hAnsi="Arial" w:cs="Arial"/>
          <w:sz w:val="20"/>
          <w:szCs w:val="20"/>
        </w:rPr>
      </w:pPr>
      <w:r>
        <w:rPr>
          <w:rFonts w:ascii="Arial" w:hAnsi="Arial" w:cs="Arial"/>
          <w:sz w:val="20"/>
          <w:szCs w:val="20"/>
        </w:rPr>
        <w:lastRenderedPageBreak/>
        <w:t>Pan …………………….,  tel.: +48 …………………..,  e-mail: ………………………………</w:t>
      </w:r>
    </w:p>
    <w:p w14:paraId="25B44CB6" w14:textId="77777777" w:rsidR="00B337FA" w:rsidRDefault="00B337FA" w:rsidP="00B337FA">
      <w:pPr>
        <w:rPr>
          <w:rFonts w:ascii="Arial" w:hAnsi="Arial" w:cs="Arial"/>
          <w:szCs w:val="20"/>
        </w:rPr>
      </w:pPr>
    </w:p>
    <w:p w14:paraId="10EFB4B1" w14:textId="77777777" w:rsidR="00B337FA" w:rsidRDefault="00B337FA" w:rsidP="00B337FA">
      <w:pPr>
        <w:jc w:val="center"/>
        <w:rPr>
          <w:rFonts w:ascii="Arial" w:hAnsi="Arial" w:cs="Arial"/>
          <w:b/>
          <w:szCs w:val="20"/>
        </w:rPr>
      </w:pPr>
      <w:r>
        <w:rPr>
          <w:rFonts w:ascii="Arial" w:hAnsi="Arial" w:cs="Arial"/>
          <w:b/>
          <w:szCs w:val="20"/>
        </w:rPr>
        <w:t>§ 10</w:t>
      </w:r>
    </w:p>
    <w:p w14:paraId="56F3A438" w14:textId="77777777" w:rsidR="00B337FA" w:rsidRDefault="00B337FA" w:rsidP="00404190">
      <w:pPr>
        <w:pStyle w:val="Akapitzlist"/>
        <w:numPr>
          <w:ilvl w:val="0"/>
          <w:numId w:val="48"/>
        </w:numPr>
        <w:spacing w:after="160" w:line="256" w:lineRule="auto"/>
        <w:jc w:val="both"/>
        <w:rPr>
          <w:rFonts w:ascii="Arial" w:hAnsi="Arial" w:cs="Arial"/>
          <w:sz w:val="20"/>
          <w:szCs w:val="20"/>
        </w:rPr>
      </w:pPr>
      <w:r>
        <w:rPr>
          <w:rFonts w:ascii="Arial" w:hAnsi="Arial" w:cs="Arial"/>
          <w:sz w:val="20"/>
          <w:szCs w:val="20"/>
        </w:rPr>
        <w:t>Ewentualne spory mogące wynikać z realizacji niniejszej Umowy strony będą starały się rozwiązać polubownie.</w:t>
      </w:r>
    </w:p>
    <w:p w14:paraId="5BEFE1D7" w14:textId="77777777" w:rsidR="00B337FA" w:rsidRDefault="00B337FA" w:rsidP="00404190">
      <w:pPr>
        <w:pStyle w:val="Akapitzlist"/>
        <w:numPr>
          <w:ilvl w:val="0"/>
          <w:numId w:val="48"/>
        </w:numPr>
        <w:spacing w:after="160" w:line="256" w:lineRule="auto"/>
        <w:jc w:val="both"/>
        <w:rPr>
          <w:rFonts w:ascii="Arial" w:hAnsi="Arial" w:cs="Arial"/>
          <w:sz w:val="20"/>
          <w:szCs w:val="20"/>
        </w:rPr>
      </w:pPr>
      <w:r>
        <w:rPr>
          <w:rFonts w:ascii="Arial" w:hAnsi="Arial" w:cs="Arial"/>
          <w:sz w:val="20"/>
          <w:szCs w:val="20"/>
        </w:rPr>
        <w:t>W przypadku gdyby rozwiązania polubownego nie dało się wypracować, strony poddają spory pod rozstrzygnięcie właściwego dla Zamawiającego Sądu Powszechnego w Poznaniu.</w:t>
      </w:r>
    </w:p>
    <w:p w14:paraId="1CB7EBB8" w14:textId="77777777" w:rsidR="00B337FA" w:rsidRDefault="00B337FA" w:rsidP="00404190">
      <w:pPr>
        <w:pStyle w:val="Akapitzlist"/>
        <w:numPr>
          <w:ilvl w:val="0"/>
          <w:numId w:val="48"/>
        </w:numPr>
        <w:spacing w:after="160" w:line="256" w:lineRule="auto"/>
        <w:jc w:val="both"/>
        <w:rPr>
          <w:rFonts w:ascii="Arial" w:hAnsi="Arial" w:cs="Arial"/>
          <w:sz w:val="20"/>
          <w:szCs w:val="20"/>
        </w:rPr>
      </w:pPr>
      <w:r>
        <w:rPr>
          <w:rFonts w:ascii="Arial" w:hAnsi="Arial" w:cs="Arial"/>
          <w:sz w:val="20"/>
          <w:szCs w:val="20"/>
        </w:rPr>
        <w:t>Gdyby któreś z postanowień niniejszej Umowy były lub stały się bezskutecznymi, Strony dążyć będą do ich zastąpienia takimi postanowieniami, które będą skuteczne i możliwie najpełniej zrealizują cel postanowień bezskutecznych. To samo obowiązuje w przypadku luki w Umowie.</w:t>
      </w:r>
    </w:p>
    <w:p w14:paraId="56DAB9EC" w14:textId="77777777" w:rsidR="00B337FA" w:rsidRDefault="00B337FA" w:rsidP="00404190">
      <w:pPr>
        <w:pStyle w:val="Akapitzlist"/>
        <w:numPr>
          <w:ilvl w:val="0"/>
          <w:numId w:val="48"/>
        </w:numPr>
        <w:spacing w:after="160" w:line="256" w:lineRule="auto"/>
        <w:jc w:val="both"/>
        <w:rPr>
          <w:rFonts w:ascii="Arial" w:hAnsi="Arial" w:cs="Arial"/>
          <w:sz w:val="20"/>
          <w:szCs w:val="20"/>
        </w:rPr>
      </w:pPr>
      <w:r>
        <w:rPr>
          <w:rFonts w:ascii="Arial" w:hAnsi="Arial" w:cs="Arial"/>
          <w:sz w:val="20"/>
          <w:szCs w:val="20"/>
        </w:rPr>
        <w:t xml:space="preserve">Zapisy § 8 Umowy obowiązują Strony przez okres 5 lat po upływie najdłużej trwającego okresu gwarancji udzielonej na element Przedmiotu Umowy.  </w:t>
      </w:r>
    </w:p>
    <w:p w14:paraId="201B88E6" w14:textId="77777777" w:rsidR="00B337FA" w:rsidRDefault="00B337FA" w:rsidP="00404190">
      <w:pPr>
        <w:pStyle w:val="Akapitzlist"/>
        <w:numPr>
          <w:ilvl w:val="0"/>
          <w:numId w:val="48"/>
        </w:numPr>
        <w:spacing w:after="160" w:line="256" w:lineRule="auto"/>
        <w:jc w:val="both"/>
        <w:rPr>
          <w:rFonts w:ascii="Arial" w:hAnsi="Arial" w:cs="Arial"/>
          <w:sz w:val="20"/>
          <w:szCs w:val="20"/>
        </w:rPr>
      </w:pPr>
      <w:r>
        <w:rPr>
          <w:rFonts w:ascii="Arial" w:hAnsi="Arial" w:cs="Arial"/>
          <w:sz w:val="20"/>
          <w:szCs w:val="20"/>
        </w:rPr>
        <w:t xml:space="preserve">Wykonawca nie ma prawa bez uprzedniej, pisemnej pod rygorem nieważności zgody Zamawiającego przenieść praw, w tym wierzytelności lub obowiązków wynikających z niniejszej Umowy na osobę trzecią. </w:t>
      </w:r>
    </w:p>
    <w:p w14:paraId="5B5FA430" w14:textId="77777777" w:rsidR="00B337FA" w:rsidRDefault="00B337FA" w:rsidP="00404190">
      <w:pPr>
        <w:pStyle w:val="Akapitzlist"/>
        <w:numPr>
          <w:ilvl w:val="0"/>
          <w:numId w:val="48"/>
        </w:numPr>
        <w:spacing w:after="160" w:line="256" w:lineRule="auto"/>
        <w:jc w:val="both"/>
        <w:rPr>
          <w:rFonts w:ascii="Arial" w:hAnsi="Arial" w:cs="Arial"/>
          <w:sz w:val="20"/>
          <w:szCs w:val="20"/>
        </w:rPr>
      </w:pPr>
      <w:r>
        <w:rPr>
          <w:rFonts w:ascii="Arial" w:hAnsi="Arial" w:cs="Arial"/>
          <w:sz w:val="20"/>
          <w:szCs w:val="20"/>
        </w:rPr>
        <w:t>Załączniki do Umowy oraz Protokołu zdawczo – odbiorczego stanowią jej integralną część.</w:t>
      </w:r>
    </w:p>
    <w:p w14:paraId="7F2AADF5" w14:textId="77777777" w:rsidR="00B337FA" w:rsidRDefault="00B337FA" w:rsidP="00404190">
      <w:pPr>
        <w:pStyle w:val="Akapitzlist"/>
        <w:numPr>
          <w:ilvl w:val="0"/>
          <w:numId w:val="48"/>
        </w:numPr>
        <w:spacing w:after="160" w:line="256" w:lineRule="auto"/>
        <w:jc w:val="both"/>
        <w:rPr>
          <w:rFonts w:ascii="Arial" w:hAnsi="Arial" w:cs="Arial"/>
          <w:sz w:val="20"/>
          <w:szCs w:val="20"/>
        </w:rPr>
      </w:pPr>
      <w:r>
        <w:rPr>
          <w:rFonts w:ascii="Arial" w:hAnsi="Arial" w:cs="Arial"/>
          <w:sz w:val="20"/>
          <w:szCs w:val="20"/>
        </w:rPr>
        <w:t>Wszelkie zmiany i uzupełnienia w treści Umowy wymagają formy pisemnej pod rygorem nieważności.</w:t>
      </w:r>
    </w:p>
    <w:p w14:paraId="23609F1E" w14:textId="77777777" w:rsidR="00B337FA" w:rsidRDefault="00B337FA" w:rsidP="00404190">
      <w:pPr>
        <w:pStyle w:val="Akapitzlist"/>
        <w:numPr>
          <w:ilvl w:val="0"/>
          <w:numId w:val="48"/>
        </w:numPr>
        <w:spacing w:after="160" w:line="256" w:lineRule="auto"/>
        <w:jc w:val="both"/>
        <w:rPr>
          <w:rFonts w:ascii="Arial" w:hAnsi="Arial" w:cs="Arial"/>
          <w:sz w:val="20"/>
          <w:szCs w:val="20"/>
        </w:rPr>
      </w:pPr>
      <w:r>
        <w:rPr>
          <w:rFonts w:ascii="Arial" w:hAnsi="Arial" w:cs="Arial"/>
          <w:sz w:val="20"/>
          <w:szCs w:val="20"/>
        </w:rPr>
        <w:t>Zmiany danych rejestrowych Stron, wykazu osób do kontaktu i danych kontaktowych oraz zmiana rachunku bankowego nie stanowią zmiany Umowy i nie wymagają zawierania dodatkowych aneksów. O powyższych zmianach Strony powiadamiają się wzajemnie w formie pisemnej, ze skutkiem od chwili doręczenia.</w:t>
      </w:r>
    </w:p>
    <w:p w14:paraId="4CC51957" w14:textId="77777777" w:rsidR="00B337FA" w:rsidRDefault="00B337FA" w:rsidP="00404190">
      <w:pPr>
        <w:pStyle w:val="Akapitzlist"/>
        <w:numPr>
          <w:ilvl w:val="0"/>
          <w:numId w:val="48"/>
        </w:numPr>
        <w:spacing w:after="160" w:line="256" w:lineRule="auto"/>
        <w:jc w:val="both"/>
        <w:rPr>
          <w:rFonts w:ascii="Arial" w:hAnsi="Arial" w:cs="Arial"/>
          <w:sz w:val="20"/>
          <w:szCs w:val="20"/>
        </w:rPr>
      </w:pPr>
      <w:r>
        <w:rPr>
          <w:rFonts w:ascii="Arial" w:hAnsi="Arial" w:cs="Arial"/>
          <w:sz w:val="20"/>
          <w:szCs w:val="20"/>
        </w:rPr>
        <w:t>W sprawach nieuregulowanych niniejszą Umową obowiązują w szczególności przepisy Kodeksu Cywilnego.</w:t>
      </w:r>
    </w:p>
    <w:p w14:paraId="4069F779" w14:textId="77777777" w:rsidR="00B337FA" w:rsidRDefault="00B337FA" w:rsidP="00404190">
      <w:pPr>
        <w:pStyle w:val="Akapitzlist"/>
        <w:numPr>
          <w:ilvl w:val="0"/>
          <w:numId w:val="48"/>
        </w:numPr>
        <w:spacing w:after="160" w:line="256" w:lineRule="auto"/>
        <w:jc w:val="both"/>
        <w:rPr>
          <w:rFonts w:ascii="Arial" w:hAnsi="Arial" w:cs="Arial"/>
          <w:sz w:val="20"/>
          <w:szCs w:val="20"/>
        </w:rPr>
      </w:pPr>
      <w:r>
        <w:rPr>
          <w:rFonts w:ascii="Arial" w:hAnsi="Arial" w:cs="Arial"/>
          <w:sz w:val="20"/>
          <w:szCs w:val="20"/>
        </w:rPr>
        <w:t>Treść Umowy stanowi tajemnicę przedsiębiorstwa Zamawiającego i nie może być ujawniona stronie trzeciej bez pisemnej zgody Zamawiającego.</w:t>
      </w:r>
    </w:p>
    <w:p w14:paraId="3C47A0C5" w14:textId="77777777" w:rsidR="00B337FA" w:rsidRDefault="00B337FA" w:rsidP="00404190">
      <w:pPr>
        <w:pStyle w:val="Akapitzlist"/>
        <w:numPr>
          <w:ilvl w:val="0"/>
          <w:numId w:val="48"/>
        </w:numPr>
        <w:spacing w:after="160" w:line="256" w:lineRule="auto"/>
        <w:jc w:val="both"/>
        <w:rPr>
          <w:rFonts w:ascii="Arial" w:hAnsi="Arial" w:cs="Arial"/>
          <w:sz w:val="20"/>
          <w:szCs w:val="20"/>
        </w:rPr>
      </w:pPr>
      <w:r>
        <w:rPr>
          <w:rFonts w:ascii="Arial" w:hAnsi="Arial" w:cs="Arial"/>
          <w:sz w:val="20"/>
          <w:szCs w:val="20"/>
        </w:rPr>
        <w:t>Umowę sporządzono w dwóch jednobrzmiących egzemplarzach, po jednym dla każdej ze stron.</w:t>
      </w:r>
    </w:p>
    <w:p w14:paraId="22EF67CE" w14:textId="77777777" w:rsidR="00B337FA" w:rsidRDefault="00B337FA" w:rsidP="00B337FA">
      <w:pPr>
        <w:rPr>
          <w:rFonts w:ascii="Arial" w:hAnsi="Arial" w:cs="Arial"/>
          <w:szCs w:val="20"/>
        </w:rPr>
      </w:pPr>
    </w:p>
    <w:p w14:paraId="556E1331" w14:textId="77777777" w:rsidR="00B337FA" w:rsidRDefault="00B337FA" w:rsidP="00B337FA">
      <w:pPr>
        <w:rPr>
          <w:rFonts w:ascii="Arial" w:hAnsi="Arial" w:cs="Arial"/>
          <w:szCs w:val="20"/>
        </w:rPr>
      </w:pPr>
    </w:p>
    <w:p w14:paraId="7AE311F8" w14:textId="77777777" w:rsidR="00B337FA" w:rsidRDefault="00B337FA" w:rsidP="00B337FA">
      <w:pPr>
        <w:ind w:firstLine="360"/>
        <w:rPr>
          <w:rFonts w:ascii="Arial" w:hAnsi="Arial" w:cs="Arial"/>
          <w:szCs w:val="20"/>
        </w:rPr>
      </w:pPr>
      <w:r>
        <w:rPr>
          <w:rFonts w:ascii="Arial" w:hAnsi="Arial" w:cs="Arial"/>
          <w:szCs w:val="20"/>
        </w:rPr>
        <w:t>Załączniki do umowy:</w:t>
      </w:r>
    </w:p>
    <w:p w14:paraId="743548C2" w14:textId="77777777" w:rsidR="00B337FA" w:rsidRDefault="00B337FA" w:rsidP="00B337FA">
      <w:pPr>
        <w:rPr>
          <w:rFonts w:ascii="Arial" w:hAnsi="Arial" w:cs="Arial"/>
          <w:szCs w:val="20"/>
        </w:rPr>
      </w:pPr>
    </w:p>
    <w:p w14:paraId="3B352972" w14:textId="77777777" w:rsidR="00B337FA" w:rsidRDefault="00B337FA" w:rsidP="00404190">
      <w:pPr>
        <w:pStyle w:val="Akapitzlist"/>
        <w:numPr>
          <w:ilvl w:val="0"/>
          <w:numId w:val="49"/>
        </w:numPr>
        <w:spacing w:after="160" w:line="256" w:lineRule="auto"/>
        <w:rPr>
          <w:rFonts w:ascii="Arial" w:hAnsi="Arial" w:cs="Arial"/>
          <w:sz w:val="20"/>
          <w:szCs w:val="20"/>
        </w:rPr>
      </w:pPr>
      <w:r>
        <w:rPr>
          <w:rFonts w:ascii="Arial" w:hAnsi="Arial" w:cs="Arial"/>
          <w:sz w:val="20"/>
          <w:szCs w:val="20"/>
        </w:rPr>
        <w:t>Wzór Protokołu zdawczo-odbiorczego.</w:t>
      </w:r>
    </w:p>
    <w:p w14:paraId="0183D4B5" w14:textId="77777777" w:rsidR="00B337FA" w:rsidRDefault="00B337FA" w:rsidP="00404190">
      <w:pPr>
        <w:pStyle w:val="Akapitzlist"/>
        <w:numPr>
          <w:ilvl w:val="0"/>
          <w:numId w:val="49"/>
        </w:numPr>
        <w:spacing w:after="160" w:line="256" w:lineRule="auto"/>
        <w:rPr>
          <w:rFonts w:ascii="Arial" w:hAnsi="Arial" w:cs="Arial"/>
          <w:sz w:val="20"/>
          <w:szCs w:val="20"/>
        </w:rPr>
      </w:pPr>
      <w:r>
        <w:rPr>
          <w:rFonts w:ascii="Arial" w:hAnsi="Arial" w:cs="Arial"/>
          <w:sz w:val="20"/>
          <w:szCs w:val="20"/>
        </w:rPr>
        <w:t>Protokół z negocjacji z dnia …………….2016 r.,</w:t>
      </w:r>
    </w:p>
    <w:p w14:paraId="3983D283" w14:textId="77777777" w:rsidR="00B337FA" w:rsidRDefault="00B337FA" w:rsidP="00404190">
      <w:pPr>
        <w:pStyle w:val="Akapitzlist"/>
        <w:numPr>
          <w:ilvl w:val="0"/>
          <w:numId w:val="49"/>
        </w:numPr>
        <w:spacing w:after="160" w:line="256" w:lineRule="auto"/>
        <w:rPr>
          <w:rFonts w:ascii="Arial" w:hAnsi="Arial" w:cs="Arial"/>
          <w:sz w:val="20"/>
          <w:szCs w:val="20"/>
        </w:rPr>
      </w:pPr>
      <w:r>
        <w:rPr>
          <w:rFonts w:ascii="Arial" w:hAnsi="Arial" w:cs="Arial"/>
          <w:sz w:val="20"/>
          <w:szCs w:val="20"/>
        </w:rPr>
        <w:t>Pełnomocnictwo ENEA Centrum Sp. z o.o.</w:t>
      </w:r>
    </w:p>
    <w:p w14:paraId="112FAC42" w14:textId="77777777" w:rsidR="00B337FA" w:rsidRDefault="00B337FA" w:rsidP="00B337FA">
      <w:pPr>
        <w:rPr>
          <w:rFonts w:ascii="Arial" w:hAnsi="Arial" w:cs="Arial"/>
          <w:szCs w:val="20"/>
        </w:rPr>
      </w:pPr>
    </w:p>
    <w:p w14:paraId="6CF0158C" w14:textId="77777777" w:rsidR="00B337FA" w:rsidRDefault="00B337FA" w:rsidP="00B337FA">
      <w:pPr>
        <w:rPr>
          <w:rFonts w:ascii="Arial" w:hAnsi="Arial" w:cs="Arial"/>
          <w:szCs w:val="20"/>
        </w:rPr>
      </w:pPr>
    </w:p>
    <w:p w14:paraId="51779731" w14:textId="77777777" w:rsidR="00B337FA" w:rsidRDefault="00B337FA" w:rsidP="00B337FA">
      <w:pPr>
        <w:rPr>
          <w:rFonts w:ascii="Arial" w:hAnsi="Arial" w:cs="Arial"/>
          <w:szCs w:val="20"/>
        </w:rPr>
      </w:pPr>
    </w:p>
    <w:p w14:paraId="73F00C0A" w14:textId="77777777" w:rsidR="00B337FA" w:rsidRDefault="00B337FA" w:rsidP="00B337FA">
      <w:pPr>
        <w:rPr>
          <w:rFonts w:ascii="Arial" w:hAnsi="Arial" w:cs="Arial"/>
          <w:szCs w:val="20"/>
        </w:rPr>
      </w:pPr>
    </w:p>
    <w:p w14:paraId="5B0AC249" w14:textId="77777777" w:rsidR="00B337FA" w:rsidRDefault="00B337FA" w:rsidP="00B337FA">
      <w:pPr>
        <w:rPr>
          <w:rFonts w:ascii="Arial" w:hAnsi="Arial" w:cs="Arial"/>
          <w:szCs w:val="20"/>
        </w:rPr>
      </w:pPr>
      <w:r>
        <w:rPr>
          <w:rFonts w:ascii="Arial" w:hAnsi="Arial" w:cs="Arial"/>
          <w:szCs w:val="20"/>
        </w:rPr>
        <w:t>ZAMAWIAJĄCY</w:t>
      </w:r>
      <w:r>
        <w:rPr>
          <w:rFonts w:ascii="Arial" w:hAnsi="Arial" w:cs="Arial"/>
          <w:szCs w:val="20"/>
        </w:rPr>
        <w:tab/>
      </w:r>
      <w:r>
        <w:rPr>
          <w:rFonts w:ascii="Arial" w:hAnsi="Arial" w:cs="Arial"/>
          <w:szCs w:val="20"/>
        </w:rPr>
        <w:tab/>
        <w:t>WYKONAWCA</w:t>
      </w:r>
    </w:p>
    <w:p w14:paraId="46CC3EAA" w14:textId="77777777" w:rsidR="00B337FA" w:rsidRDefault="00B337FA" w:rsidP="00B337FA">
      <w:pPr>
        <w:rPr>
          <w:rFonts w:ascii="Arial" w:hAnsi="Arial" w:cs="Arial"/>
          <w:szCs w:val="20"/>
        </w:rPr>
      </w:pPr>
      <w:r>
        <w:rPr>
          <w:rFonts w:ascii="Arial" w:hAnsi="Arial" w:cs="Arial"/>
          <w:szCs w:val="20"/>
        </w:rPr>
        <w:tab/>
      </w:r>
      <w:r>
        <w:rPr>
          <w:rFonts w:ascii="Arial" w:hAnsi="Arial" w:cs="Arial"/>
          <w:szCs w:val="20"/>
        </w:rPr>
        <w:tab/>
      </w:r>
    </w:p>
    <w:p w14:paraId="248CD8ED" w14:textId="77777777" w:rsidR="00B337FA" w:rsidRDefault="00B337FA" w:rsidP="00B337FA">
      <w:pPr>
        <w:rPr>
          <w:rFonts w:ascii="Arial" w:hAnsi="Arial" w:cs="Arial"/>
          <w:szCs w:val="20"/>
        </w:rPr>
      </w:pPr>
      <w:r>
        <w:rPr>
          <w:rFonts w:ascii="Arial" w:hAnsi="Arial" w:cs="Arial"/>
          <w:szCs w:val="20"/>
        </w:rPr>
        <w:t>pieczęć imienna i podpis</w:t>
      </w:r>
      <w:r>
        <w:rPr>
          <w:rFonts w:ascii="Arial" w:hAnsi="Arial" w:cs="Arial"/>
          <w:szCs w:val="20"/>
        </w:rPr>
        <w:tab/>
      </w:r>
      <w:r>
        <w:rPr>
          <w:rFonts w:ascii="Arial" w:hAnsi="Arial" w:cs="Arial"/>
          <w:szCs w:val="20"/>
        </w:rPr>
        <w:tab/>
        <w:t>pieczęć imienna i podpis</w:t>
      </w:r>
    </w:p>
    <w:p w14:paraId="4A6AB56B" w14:textId="77777777" w:rsidR="00B337FA" w:rsidRDefault="00B337FA" w:rsidP="00B337FA">
      <w:pPr>
        <w:rPr>
          <w:rFonts w:ascii="Arial" w:hAnsi="Arial" w:cs="Arial"/>
          <w:szCs w:val="20"/>
        </w:rPr>
      </w:pPr>
    </w:p>
    <w:p w14:paraId="7ABEA1FC" w14:textId="77777777" w:rsidR="00B337FA" w:rsidRDefault="00B337FA" w:rsidP="00B337FA">
      <w:pPr>
        <w:rPr>
          <w:rFonts w:ascii="Arial" w:hAnsi="Arial" w:cs="Arial"/>
          <w:szCs w:val="20"/>
        </w:rPr>
      </w:pPr>
    </w:p>
    <w:p w14:paraId="7E5931C3" w14:textId="77777777" w:rsidR="00B337FA" w:rsidRDefault="00B337FA" w:rsidP="00B337FA">
      <w:pPr>
        <w:rPr>
          <w:rFonts w:ascii="Arial" w:hAnsi="Arial" w:cs="Arial"/>
          <w:szCs w:val="20"/>
        </w:rPr>
      </w:pPr>
    </w:p>
    <w:p w14:paraId="3ED6F15D" w14:textId="77777777" w:rsidR="00B337FA" w:rsidRDefault="00B337FA" w:rsidP="00B337FA">
      <w:pPr>
        <w:rPr>
          <w:rFonts w:ascii="Arial" w:hAnsi="Arial" w:cs="Arial"/>
          <w:szCs w:val="20"/>
        </w:rPr>
      </w:pPr>
    </w:p>
    <w:p w14:paraId="56F64970" w14:textId="77777777" w:rsidR="00B337FA" w:rsidRDefault="00B337FA" w:rsidP="00B337FA">
      <w:pPr>
        <w:rPr>
          <w:rFonts w:ascii="Arial" w:hAnsi="Arial" w:cs="Arial"/>
          <w:szCs w:val="20"/>
        </w:rPr>
      </w:pPr>
    </w:p>
    <w:p w14:paraId="416C208F" w14:textId="77777777" w:rsidR="00B337FA" w:rsidRDefault="00B337FA" w:rsidP="00B337FA">
      <w:pPr>
        <w:rPr>
          <w:rFonts w:ascii="Arial" w:hAnsi="Arial" w:cs="Arial"/>
          <w:szCs w:val="20"/>
        </w:rPr>
      </w:pPr>
    </w:p>
    <w:p w14:paraId="6DB3681B" w14:textId="77777777" w:rsidR="00B337FA" w:rsidRDefault="00B337FA" w:rsidP="00B337FA">
      <w:pPr>
        <w:spacing w:after="120"/>
        <w:rPr>
          <w:rFonts w:ascii="Arial" w:hAnsi="Arial" w:cs="Arial"/>
          <w:b/>
          <w:szCs w:val="20"/>
        </w:rPr>
      </w:pPr>
      <w:r>
        <w:rPr>
          <w:rFonts w:ascii="Arial" w:hAnsi="Arial" w:cs="Arial"/>
          <w:b/>
          <w:szCs w:val="20"/>
        </w:rPr>
        <w:lastRenderedPageBreak/>
        <w:t>Załącznik nr 1 do Umowy:</w:t>
      </w:r>
    </w:p>
    <w:p w14:paraId="16ADD36A" w14:textId="77777777" w:rsidR="00B337FA" w:rsidRDefault="00B337FA" w:rsidP="00B337FA">
      <w:pPr>
        <w:spacing w:after="120"/>
        <w:rPr>
          <w:rFonts w:ascii="Arial" w:hAnsi="Arial" w:cs="Arial"/>
          <w:b/>
          <w:szCs w:val="20"/>
        </w:rPr>
      </w:pPr>
    </w:p>
    <w:p w14:paraId="259449E0" w14:textId="77777777" w:rsidR="00B337FA" w:rsidRDefault="00B337FA" w:rsidP="00B337FA">
      <w:pPr>
        <w:keepNext/>
        <w:spacing w:after="120"/>
        <w:rPr>
          <w:rFonts w:ascii="Arial" w:hAnsi="Arial" w:cs="Arial"/>
          <w:b/>
          <w:szCs w:val="20"/>
        </w:rPr>
      </w:pPr>
      <w:r>
        <w:rPr>
          <w:rFonts w:ascii="Arial" w:hAnsi="Arial" w:cs="Arial"/>
          <w:b/>
          <w:szCs w:val="20"/>
        </w:rPr>
        <w:t>Wzór Protokołu Zdawczo – Odbiorczego</w:t>
      </w:r>
    </w:p>
    <w:p w14:paraId="44E2CAFA" w14:textId="77777777" w:rsidR="00B337FA" w:rsidRDefault="00B337FA" w:rsidP="00B337FA">
      <w:pPr>
        <w:keepNext/>
        <w:spacing w:after="120"/>
        <w:rPr>
          <w:rFonts w:ascii="Arial" w:hAnsi="Arial" w:cs="Arial"/>
          <w:b/>
          <w:szCs w:val="20"/>
        </w:rPr>
      </w:pPr>
    </w:p>
    <w:tbl>
      <w:tblPr>
        <w:tblpPr w:leftFromText="141" w:rightFromText="141" w:bottomFromText="160" w:vertAnchor="text" w:tblpY="1"/>
        <w:tblOverlap w:val="neve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6667"/>
      </w:tblGrid>
      <w:tr w:rsidR="00B337FA" w14:paraId="2CB12F66" w14:textId="77777777" w:rsidTr="00B337FA">
        <w:trPr>
          <w:trHeight w:val="895"/>
        </w:trPr>
        <w:tc>
          <w:tcPr>
            <w:tcW w:w="91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919FED" w14:textId="77777777" w:rsidR="00B337FA" w:rsidRDefault="00B337FA">
            <w:pPr>
              <w:keepNext/>
              <w:spacing w:after="120"/>
              <w:contextualSpacing/>
              <w:jc w:val="center"/>
              <w:rPr>
                <w:rFonts w:ascii="Arial" w:hAnsi="Arial" w:cs="Arial"/>
                <w:b/>
                <w:spacing w:val="5"/>
                <w:kern w:val="28"/>
                <w:szCs w:val="20"/>
              </w:rPr>
            </w:pPr>
            <w:r>
              <w:rPr>
                <w:rFonts w:ascii="Arial" w:hAnsi="Arial" w:cs="Arial"/>
                <w:b/>
                <w:szCs w:val="20"/>
              </w:rPr>
              <w:br/>
              <w:t xml:space="preserve">PROTOKÓŁ ZDAWCZO-ODBIORCZY DOSTAWY </w:t>
            </w:r>
            <w:r>
              <w:rPr>
                <w:rFonts w:ascii="Arial" w:hAnsi="Arial" w:cs="Arial"/>
                <w:b/>
                <w:szCs w:val="20"/>
              </w:rPr>
              <w:br/>
            </w:r>
            <w:r>
              <w:rPr>
                <w:rFonts w:ascii="Arial" w:hAnsi="Arial" w:cs="Arial"/>
                <w:b/>
                <w:szCs w:val="20"/>
              </w:rPr>
              <w:br/>
              <w:t xml:space="preserve">dotyczy umowy nr </w:t>
            </w:r>
            <w:proofErr w:type="spellStart"/>
            <w:r>
              <w:rPr>
                <w:rFonts w:ascii="Arial" w:hAnsi="Arial" w:cs="Arial"/>
                <w:b/>
                <w:szCs w:val="20"/>
              </w:rPr>
              <w:t>NR</w:t>
            </w:r>
            <w:proofErr w:type="spellEnd"/>
            <w:r>
              <w:rPr>
                <w:rFonts w:ascii="Arial" w:hAnsi="Arial" w:cs="Arial"/>
                <w:b/>
                <w:szCs w:val="20"/>
              </w:rPr>
              <w:t xml:space="preserve"> CRU/U//90000…………………../2017</w:t>
            </w:r>
          </w:p>
        </w:tc>
      </w:tr>
      <w:tr w:rsidR="00B337FA" w14:paraId="79B6D76B" w14:textId="77777777" w:rsidTr="00B337FA">
        <w:trPr>
          <w:trHeight w:val="413"/>
        </w:trPr>
        <w:tc>
          <w:tcPr>
            <w:tcW w:w="2518" w:type="dxa"/>
            <w:tcBorders>
              <w:top w:val="single" w:sz="4" w:space="0" w:color="000000"/>
              <w:left w:val="single" w:sz="4" w:space="0" w:color="000000"/>
              <w:bottom w:val="single" w:sz="4" w:space="0" w:color="000000"/>
              <w:right w:val="single" w:sz="4" w:space="0" w:color="000000"/>
            </w:tcBorders>
            <w:shd w:val="clear" w:color="auto" w:fill="FFFFFF"/>
            <w:hideMark/>
          </w:tcPr>
          <w:p w14:paraId="24742FE7" w14:textId="77777777" w:rsidR="00B337FA" w:rsidRDefault="00B337FA">
            <w:pPr>
              <w:keepNext/>
              <w:tabs>
                <w:tab w:val="left" w:pos="5490"/>
              </w:tabs>
              <w:spacing w:after="120" w:line="276" w:lineRule="auto"/>
              <w:rPr>
                <w:rFonts w:ascii="Arial" w:hAnsi="Arial" w:cs="Arial"/>
                <w:b/>
                <w:szCs w:val="20"/>
              </w:rPr>
            </w:pPr>
            <w:r>
              <w:rPr>
                <w:rFonts w:ascii="Arial" w:hAnsi="Arial" w:cs="Arial"/>
                <w:b/>
                <w:szCs w:val="20"/>
              </w:rPr>
              <w:t>DATA SPORZĄDZENIA</w:t>
            </w:r>
          </w:p>
        </w:tc>
        <w:tc>
          <w:tcPr>
            <w:tcW w:w="6667" w:type="dxa"/>
            <w:tcBorders>
              <w:top w:val="single" w:sz="4" w:space="0" w:color="000000"/>
              <w:left w:val="single" w:sz="4" w:space="0" w:color="000000"/>
              <w:bottom w:val="single" w:sz="4" w:space="0" w:color="000000"/>
              <w:right w:val="single" w:sz="4" w:space="0" w:color="000000"/>
            </w:tcBorders>
            <w:hideMark/>
          </w:tcPr>
          <w:p w14:paraId="185E6E36" w14:textId="77777777" w:rsidR="00B337FA" w:rsidRDefault="00B337FA">
            <w:pPr>
              <w:keepNext/>
              <w:tabs>
                <w:tab w:val="left" w:pos="5490"/>
              </w:tabs>
              <w:spacing w:after="120" w:line="276" w:lineRule="auto"/>
              <w:rPr>
                <w:rFonts w:ascii="Arial" w:hAnsi="Arial" w:cs="Arial"/>
                <w:szCs w:val="20"/>
              </w:rPr>
            </w:pPr>
            <w:r>
              <w:rPr>
                <w:rFonts w:ascii="Arial" w:hAnsi="Arial" w:cs="Arial"/>
                <w:szCs w:val="20"/>
              </w:rPr>
              <w:t>Poznań, dnia …………………….. godz. …………</w:t>
            </w:r>
          </w:p>
        </w:tc>
      </w:tr>
      <w:tr w:rsidR="00B337FA" w14:paraId="1B371D92" w14:textId="77777777" w:rsidTr="00B337FA">
        <w:tc>
          <w:tcPr>
            <w:tcW w:w="2518" w:type="dxa"/>
            <w:tcBorders>
              <w:top w:val="single" w:sz="4" w:space="0" w:color="000000"/>
              <w:left w:val="single" w:sz="4" w:space="0" w:color="000000"/>
              <w:bottom w:val="single" w:sz="4" w:space="0" w:color="000000"/>
              <w:right w:val="single" w:sz="4" w:space="0" w:color="000000"/>
            </w:tcBorders>
            <w:shd w:val="clear" w:color="auto" w:fill="FFFFFF"/>
            <w:hideMark/>
          </w:tcPr>
          <w:p w14:paraId="767320D9" w14:textId="77777777" w:rsidR="00B337FA" w:rsidRDefault="00B337FA">
            <w:pPr>
              <w:keepNext/>
              <w:tabs>
                <w:tab w:val="left" w:pos="5490"/>
              </w:tabs>
              <w:spacing w:after="120" w:line="276" w:lineRule="auto"/>
              <w:rPr>
                <w:rFonts w:ascii="Arial" w:hAnsi="Arial" w:cs="Arial"/>
                <w:b/>
                <w:szCs w:val="20"/>
              </w:rPr>
            </w:pPr>
            <w:r>
              <w:rPr>
                <w:rFonts w:ascii="Arial" w:hAnsi="Arial" w:cs="Arial"/>
                <w:b/>
                <w:szCs w:val="20"/>
              </w:rPr>
              <w:t>PRZEKAZUJĄCY</w:t>
            </w:r>
          </w:p>
        </w:tc>
        <w:tc>
          <w:tcPr>
            <w:tcW w:w="6667" w:type="dxa"/>
            <w:tcBorders>
              <w:top w:val="single" w:sz="4" w:space="0" w:color="000000"/>
              <w:left w:val="single" w:sz="4" w:space="0" w:color="000000"/>
              <w:bottom w:val="single" w:sz="4" w:space="0" w:color="000000"/>
              <w:right w:val="single" w:sz="4" w:space="0" w:color="000000"/>
            </w:tcBorders>
            <w:hideMark/>
          </w:tcPr>
          <w:p w14:paraId="39C02423" w14:textId="77777777" w:rsidR="00B337FA" w:rsidRDefault="00B337FA">
            <w:pPr>
              <w:keepNext/>
              <w:tabs>
                <w:tab w:val="left" w:pos="742"/>
              </w:tabs>
              <w:spacing w:after="120" w:line="276" w:lineRule="auto"/>
              <w:contextualSpacing/>
              <w:rPr>
                <w:rFonts w:ascii="Arial" w:hAnsi="Arial" w:cs="Arial"/>
                <w:szCs w:val="20"/>
              </w:rPr>
            </w:pPr>
            <w:r>
              <w:rPr>
                <w:rFonts w:ascii="Arial" w:hAnsi="Arial" w:cs="Arial"/>
                <w:szCs w:val="20"/>
              </w:rPr>
              <w:t>…</w:t>
            </w:r>
          </w:p>
        </w:tc>
      </w:tr>
      <w:tr w:rsidR="00B337FA" w14:paraId="467B61D2" w14:textId="77777777" w:rsidTr="00B337FA">
        <w:tc>
          <w:tcPr>
            <w:tcW w:w="2518" w:type="dxa"/>
            <w:tcBorders>
              <w:top w:val="single" w:sz="4" w:space="0" w:color="000000"/>
              <w:left w:val="single" w:sz="4" w:space="0" w:color="000000"/>
              <w:bottom w:val="single" w:sz="4" w:space="0" w:color="000000"/>
              <w:right w:val="single" w:sz="4" w:space="0" w:color="000000"/>
            </w:tcBorders>
            <w:shd w:val="clear" w:color="auto" w:fill="FFFFFF"/>
            <w:hideMark/>
          </w:tcPr>
          <w:p w14:paraId="2C762F20" w14:textId="77777777" w:rsidR="00B337FA" w:rsidRDefault="00B337FA">
            <w:pPr>
              <w:keepNext/>
              <w:tabs>
                <w:tab w:val="left" w:pos="5490"/>
              </w:tabs>
              <w:spacing w:after="120" w:line="276" w:lineRule="auto"/>
              <w:rPr>
                <w:rFonts w:ascii="Arial" w:hAnsi="Arial" w:cs="Arial"/>
                <w:b/>
                <w:szCs w:val="20"/>
              </w:rPr>
            </w:pPr>
            <w:r>
              <w:rPr>
                <w:rFonts w:ascii="Arial" w:hAnsi="Arial" w:cs="Arial"/>
                <w:b/>
                <w:szCs w:val="20"/>
              </w:rPr>
              <w:t>ODBIERAJĄCY</w:t>
            </w:r>
          </w:p>
        </w:tc>
        <w:tc>
          <w:tcPr>
            <w:tcW w:w="6667" w:type="dxa"/>
            <w:tcBorders>
              <w:top w:val="single" w:sz="4" w:space="0" w:color="000000"/>
              <w:left w:val="single" w:sz="4" w:space="0" w:color="000000"/>
              <w:bottom w:val="single" w:sz="4" w:space="0" w:color="000000"/>
              <w:right w:val="single" w:sz="4" w:space="0" w:color="000000"/>
            </w:tcBorders>
            <w:hideMark/>
          </w:tcPr>
          <w:p w14:paraId="4CFAA43C" w14:textId="77777777" w:rsidR="00B337FA" w:rsidRDefault="00B337FA">
            <w:pPr>
              <w:keepNext/>
              <w:tabs>
                <w:tab w:val="left" w:pos="742"/>
              </w:tabs>
              <w:spacing w:after="120" w:line="276" w:lineRule="auto"/>
              <w:contextualSpacing/>
              <w:rPr>
                <w:rFonts w:ascii="Arial" w:hAnsi="Arial" w:cs="Arial"/>
                <w:szCs w:val="20"/>
              </w:rPr>
            </w:pPr>
            <w:r>
              <w:rPr>
                <w:rFonts w:ascii="Arial" w:hAnsi="Arial" w:cs="Arial"/>
                <w:szCs w:val="20"/>
              </w:rPr>
              <w:t>…</w:t>
            </w:r>
          </w:p>
        </w:tc>
      </w:tr>
      <w:tr w:rsidR="00B337FA" w14:paraId="4DF9A339" w14:textId="77777777" w:rsidTr="00B337FA">
        <w:trPr>
          <w:trHeight w:val="210"/>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648ED5" w14:textId="77777777" w:rsidR="00B337FA" w:rsidRDefault="00B337FA">
            <w:pPr>
              <w:tabs>
                <w:tab w:val="left" w:pos="5490"/>
              </w:tabs>
              <w:spacing w:after="120" w:line="276" w:lineRule="auto"/>
              <w:rPr>
                <w:rFonts w:ascii="Arial" w:hAnsi="Arial" w:cs="Arial"/>
                <w:b/>
                <w:szCs w:val="20"/>
              </w:rPr>
            </w:pPr>
            <w:r>
              <w:rPr>
                <w:rFonts w:ascii="Arial" w:hAnsi="Arial" w:cs="Arial"/>
                <w:b/>
                <w:szCs w:val="20"/>
              </w:rPr>
              <w:t>PRZEDMIOT DOSTAWY</w:t>
            </w:r>
          </w:p>
        </w:tc>
        <w:tc>
          <w:tcPr>
            <w:tcW w:w="6667" w:type="dxa"/>
            <w:tcBorders>
              <w:top w:val="single" w:sz="4" w:space="0" w:color="000000"/>
              <w:left w:val="single" w:sz="4" w:space="0" w:color="000000"/>
              <w:bottom w:val="single" w:sz="4" w:space="0" w:color="auto"/>
              <w:right w:val="single" w:sz="4" w:space="0" w:color="000000"/>
            </w:tcBorders>
            <w:vAlign w:val="bottom"/>
            <w:hideMark/>
          </w:tcPr>
          <w:p w14:paraId="5AC8372D" w14:textId="77777777" w:rsidR="00B337FA" w:rsidRDefault="00B337FA">
            <w:pPr>
              <w:spacing w:after="120" w:line="276" w:lineRule="auto"/>
              <w:rPr>
                <w:rFonts w:ascii="Arial" w:hAnsi="Arial" w:cs="Arial"/>
                <w:color w:val="000000"/>
                <w:szCs w:val="20"/>
              </w:rPr>
            </w:pPr>
            <w:r>
              <w:rPr>
                <w:rFonts w:ascii="Arial" w:hAnsi="Arial" w:cs="Arial"/>
                <w:b/>
                <w:szCs w:val="20"/>
              </w:rPr>
              <w:t xml:space="preserve">Dostawę sprzętu zrealizowano w dniu: </w:t>
            </w:r>
            <w:r>
              <w:rPr>
                <w:rFonts w:ascii="Arial" w:hAnsi="Arial" w:cs="Arial"/>
                <w:szCs w:val="20"/>
              </w:rPr>
              <w:t>…………</w:t>
            </w:r>
          </w:p>
        </w:tc>
      </w:tr>
      <w:tr w:rsidR="00B337FA" w14:paraId="2965A702" w14:textId="77777777" w:rsidTr="00B337FA">
        <w:trPr>
          <w:trHeight w:val="210"/>
        </w:trPr>
        <w:tc>
          <w:tcPr>
            <w:tcW w:w="9185" w:type="dxa"/>
            <w:vMerge/>
            <w:tcBorders>
              <w:top w:val="single" w:sz="4" w:space="0" w:color="000000"/>
              <w:left w:val="single" w:sz="4" w:space="0" w:color="000000"/>
              <w:bottom w:val="single" w:sz="4" w:space="0" w:color="000000"/>
              <w:right w:val="single" w:sz="4" w:space="0" w:color="000000"/>
            </w:tcBorders>
            <w:vAlign w:val="center"/>
            <w:hideMark/>
          </w:tcPr>
          <w:p w14:paraId="7CF78E6E" w14:textId="77777777" w:rsidR="00B337FA" w:rsidRDefault="00B337FA">
            <w:pPr>
              <w:rPr>
                <w:rFonts w:ascii="Arial" w:hAnsi="Arial" w:cs="Arial"/>
                <w:b/>
                <w:szCs w:val="20"/>
                <w:lang w:eastAsia="en-US"/>
              </w:rPr>
            </w:pPr>
          </w:p>
        </w:tc>
        <w:tc>
          <w:tcPr>
            <w:tcW w:w="6667" w:type="dxa"/>
            <w:tcBorders>
              <w:top w:val="single" w:sz="4" w:space="0" w:color="000000"/>
              <w:left w:val="single" w:sz="4" w:space="0" w:color="000000"/>
              <w:bottom w:val="single" w:sz="4" w:space="0" w:color="auto"/>
              <w:right w:val="single" w:sz="4" w:space="0" w:color="000000"/>
            </w:tcBorders>
            <w:vAlign w:val="center"/>
            <w:hideMark/>
          </w:tcPr>
          <w:p w14:paraId="4020122A" w14:textId="77777777" w:rsidR="00B337FA" w:rsidRDefault="00B337FA">
            <w:pPr>
              <w:tabs>
                <w:tab w:val="left" w:pos="742"/>
              </w:tabs>
              <w:spacing w:after="120" w:line="276" w:lineRule="auto"/>
              <w:rPr>
                <w:rFonts w:ascii="Arial" w:hAnsi="Arial" w:cs="Arial"/>
                <w:szCs w:val="20"/>
              </w:rPr>
            </w:pPr>
            <w:r>
              <w:rPr>
                <w:rFonts w:ascii="Arial" w:hAnsi="Arial" w:cs="Arial"/>
                <w:szCs w:val="20"/>
              </w:rPr>
              <w:sym w:font="Wingdings" w:char="F0A8"/>
            </w:r>
            <w:r>
              <w:rPr>
                <w:rFonts w:ascii="Arial" w:hAnsi="Arial" w:cs="Arial"/>
                <w:szCs w:val="20"/>
              </w:rPr>
              <w:t xml:space="preserve"> Bez uwag</w:t>
            </w:r>
          </w:p>
        </w:tc>
      </w:tr>
      <w:tr w:rsidR="00B337FA" w14:paraId="2F5E5931" w14:textId="77777777" w:rsidTr="00B337FA">
        <w:trPr>
          <w:trHeight w:val="210"/>
        </w:trPr>
        <w:tc>
          <w:tcPr>
            <w:tcW w:w="9185" w:type="dxa"/>
            <w:vMerge/>
            <w:tcBorders>
              <w:top w:val="single" w:sz="4" w:space="0" w:color="000000"/>
              <w:left w:val="single" w:sz="4" w:space="0" w:color="000000"/>
              <w:bottom w:val="single" w:sz="4" w:space="0" w:color="000000"/>
              <w:right w:val="single" w:sz="4" w:space="0" w:color="000000"/>
            </w:tcBorders>
            <w:vAlign w:val="center"/>
            <w:hideMark/>
          </w:tcPr>
          <w:p w14:paraId="3BC4B1B9" w14:textId="77777777" w:rsidR="00B337FA" w:rsidRDefault="00B337FA">
            <w:pPr>
              <w:rPr>
                <w:rFonts w:ascii="Arial" w:hAnsi="Arial" w:cs="Arial"/>
                <w:b/>
                <w:szCs w:val="20"/>
                <w:lang w:eastAsia="en-US"/>
              </w:rPr>
            </w:pPr>
          </w:p>
        </w:tc>
        <w:tc>
          <w:tcPr>
            <w:tcW w:w="6667" w:type="dxa"/>
            <w:tcBorders>
              <w:top w:val="single" w:sz="4" w:space="0" w:color="000000"/>
              <w:left w:val="single" w:sz="4" w:space="0" w:color="000000"/>
              <w:bottom w:val="single" w:sz="4" w:space="0" w:color="auto"/>
              <w:right w:val="single" w:sz="4" w:space="0" w:color="000000"/>
            </w:tcBorders>
            <w:vAlign w:val="center"/>
            <w:hideMark/>
          </w:tcPr>
          <w:p w14:paraId="03E2D051" w14:textId="77777777" w:rsidR="00B337FA" w:rsidRDefault="00B337FA">
            <w:pPr>
              <w:spacing w:after="120" w:line="276" w:lineRule="auto"/>
              <w:rPr>
                <w:rFonts w:ascii="Arial" w:hAnsi="Arial" w:cs="Arial"/>
                <w:szCs w:val="20"/>
              </w:rPr>
            </w:pPr>
            <w:r>
              <w:rPr>
                <w:rFonts w:ascii="Arial" w:hAnsi="Arial" w:cs="Arial"/>
                <w:szCs w:val="20"/>
              </w:rPr>
              <w:sym w:font="Wingdings" w:char="F0A8"/>
            </w:r>
            <w:r>
              <w:rPr>
                <w:rFonts w:ascii="Arial" w:hAnsi="Arial" w:cs="Arial"/>
                <w:szCs w:val="20"/>
              </w:rPr>
              <w:t xml:space="preserve"> Z uwagami:</w:t>
            </w:r>
            <w:r>
              <w:rPr>
                <w:rFonts w:ascii="Arial" w:hAnsi="Arial" w:cs="Arial"/>
                <w:szCs w:val="20"/>
              </w:rPr>
              <w:br/>
              <w:t>…………………………………………………………………..………………………………………………………………………………………………………………………………………………….………………</w:t>
            </w:r>
          </w:p>
        </w:tc>
      </w:tr>
    </w:tbl>
    <w:p w14:paraId="51907541" w14:textId="77777777" w:rsidR="00B337FA" w:rsidRDefault="00B337FA" w:rsidP="00B337FA">
      <w:pPr>
        <w:keepNext/>
        <w:tabs>
          <w:tab w:val="left" w:pos="5490"/>
        </w:tabs>
        <w:spacing w:after="120"/>
        <w:rPr>
          <w:rFonts w:ascii="Arial" w:hAnsi="Arial" w:cs="Arial"/>
          <w:szCs w:val="20"/>
          <w:lang w:eastAsia="en-US"/>
        </w:rPr>
      </w:pPr>
      <w:r>
        <w:rPr>
          <w:rFonts w:ascii="Arial" w:hAnsi="Arial" w:cs="Arial"/>
          <w:szCs w:val="20"/>
        </w:rPr>
        <w:br w:type="textWrapping" w:clear="all"/>
      </w:r>
    </w:p>
    <w:p w14:paraId="2DEF3141" w14:textId="77777777" w:rsidR="00B337FA" w:rsidRDefault="00B337FA" w:rsidP="00B337FA">
      <w:pPr>
        <w:spacing w:after="120"/>
        <w:rPr>
          <w:rFonts w:ascii="Arial" w:hAnsi="Arial" w:cs="Arial"/>
          <w:szCs w:val="20"/>
          <w:u w:val="single"/>
        </w:rPr>
      </w:pPr>
    </w:p>
    <w:p w14:paraId="4C416101" w14:textId="77777777" w:rsidR="00B337FA" w:rsidRDefault="00B337FA" w:rsidP="00B337FA">
      <w:pPr>
        <w:spacing w:after="120"/>
        <w:rPr>
          <w:rFonts w:ascii="Arial" w:hAnsi="Arial" w:cs="Arial"/>
          <w:szCs w:val="20"/>
        </w:rPr>
      </w:pPr>
    </w:p>
    <w:p w14:paraId="03334DC4" w14:textId="77777777" w:rsidR="00B337FA" w:rsidRDefault="00B337FA" w:rsidP="00B337FA">
      <w:pPr>
        <w:spacing w:after="120"/>
        <w:rPr>
          <w:rFonts w:ascii="Arial" w:hAnsi="Arial" w:cs="Arial"/>
          <w:szCs w:val="20"/>
        </w:rPr>
      </w:pPr>
      <w:r>
        <w:rPr>
          <w:rFonts w:ascii="Arial" w:hAnsi="Arial" w:cs="Arial"/>
          <w:szCs w:val="20"/>
        </w:rPr>
        <w:t xml:space="preserve"> </w:t>
      </w:r>
    </w:p>
    <w:p w14:paraId="623B08FB" w14:textId="77777777" w:rsidR="00B337FA" w:rsidRDefault="00B337FA" w:rsidP="00B337FA">
      <w:pPr>
        <w:keepNext/>
        <w:tabs>
          <w:tab w:val="left" w:pos="5490"/>
        </w:tabs>
        <w:spacing w:after="120"/>
        <w:rPr>
          <w:rFonts w:ascii="Arial" w:hAnsi="Arial" w:cs="Arial"/>
          <w:szCs w:val="20"/>
        </w:rPr>
      </w:pPr>
      <w:r>
        <w:rPr>
          <w:rFonts w:ascii="Arial" w:hAnsi="Arial" w:cs="Arial"/>
          <w:szCs w:val="20"/>
        </w:rPr>
        <w:t>Protokół sporządzono w 2 egzemplarzach po jednym dla Przekazującego i dla Odbierającego:</w:t>
      </w:r>
    </w:p>
    <w:p w14:paraId="0DD4688B" w14:textId="77777777" w:rsidR="00B337FA" w:rsidRDefault="00B337FA" w:rsidP="00B337FA">
      <w:pPr>
        <w:spacing w:after="120"/>
        <w:rPr>
          <w:rFonts w:ascii="Arial" w:hAnsi="Arial"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409"/>
        <w:gridCol w:w="1985"/>
        <w:gridCol w:w="2551"/>
      </w:tblGrid>
      <w:tr w:rsidR="00B337FA" w14:paraId="4CF87522" w14:textId="77777777" w:rsidTr="00B337FA">
        <w:trPr>
          <w:trHeight w:val="839"/>
        </w:trPr>
        <w:tc>
          <w:tcPr>
            <w:tcW w:w="2235" w:type="dxa"/>
            <w:tcBorders>
              <w:top w:val="single" w:sz="4" w:space="0" w:color="000000"/>
              <w:left w:val="single" w:sz="4" w:space="0" w:color="000000"/>
              <w:bottom w:val="single" w:sz="4" w:space="0" w:color="000000"/>
              <w:right w:val="single" w:sz="4" w:space="0" w:color="000000"/>
            </w:tcBorders>
            <w:shd w:val="clear" w:color="auto" w:fill="FFFFFF"/>
            <w:hideMark/>
          </w:tcPr>
          <w:p w14:paraId="28BB616F" w14:textId="77777777" w:rsidR="00B337FA" w:rsidRDefault="00B337FA">
            <w:pPr>
              <w:keepNext/>
              <w:tabs>
                <w:tab w:val="left" w:pos="5490"/>
              </w:tabs>
              <w:spacing w:after="120" w:line="276" w:lineRule="auto"/>
              <w:rPr>
                <w:rFonts w:ascii="Arial" w:hAnsi="Arial" w:cs="Arial"/>
                <w:b/>
                <w:szCs w:val="20"/>
              </w:rPr>
            </w:pPr>
            <w:r>
              <w:rPr>
                <w:rFonts w:ascii="Arial" w:hAnsi="Arial" w:cs="Arial"/>
                <w:b/>
                <w:szCs w:val="20"/>
              </w:rPr>
              <w:t>PODPIS PRZEKAZUJĄCEGO</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379596FF" w14:textId="77777777" w:rsidR="00B337FA" w:rsidRDefault="00B337FA">
            <w:pPr>
              <w:keepNext/>
              <w:tabs>
                <w:tab w:val="left" w:pos="742"/>
              </w:tabs>
              <w:spacing w:after="120" w:line="276" w:lineRule="auto"/>
              <w:contextualSpacing/>
              <w:rPr>
                <w:rFonts w:ascii="Arial" w:hAnsi="Arial" w:cs="Arial"/>
                <w:szCs w:val="20"/>
              </w:rPr>
            </w:pPr>
            <w:r>
              <w:rPr>
                <w:rFonts w:ascii="Arial" w:hAnsi="Arial" w:cs="Arial"/>
                <w:szCs w:val="20"/>
              </w:rPr>
              <w:t xml:space="preserve"> </w:t>
            </w:r>
            <w:r>
              <w:rPr>
                <w:rFonts w:ascii="Arial" w:hAnsi="Arial" w:cs="Arial"/>
                <w:szCs w:val="20"/>
              </w:rPr>
              <w:br/>
              <w:t>…………………………..</w:t>
            </w:r>
          </w:p>
          <w:p w14:paraId="00CE8CE8" w14:textId="77777777" w:rsidR="00B337FA" w:rsidRDefault="00B337FA">
            <w:pPr>
              <w:keepNext/>
              <w:tabs>
                <w:tab w:val="left" w:pos="742"/>
              </w:tabs>
              <w:spacing w:after="120" w:line="276" w:lineRule="auto"/>
              <w:contextualSpacing/>
              <w:rPr>
                <w:rFonts w:ascii="Arial" w:hAnsi="Arial" w:cs="Arial"/>
                <w:szCs w:val="20"/>
              </w:rPr>
            </w:pPr>
            <w:r>
              <w:rPr>
                <w:rFonts w:ascii="Arial" w:hAnsi="Arial" w:cs="Arial"/>
                <w:szCs w:val="20"/>
              </w:rPr>
              <w:t>Koordynujący umowę</w:t>
            </w:r>
          </w:p>
        </w:tc>
        <w:tc>
          <w:tcPr>
            <w:tcW w:w="1985" w:type="dxa"/>
            <w:tcBorders>
              <w:top w:val="single" w:sz="4" w:space="0" w:color="000000"/>
              <w:left w:val="single" w:sz="4" w:space="0" w:color="000000"/>
              <w:bottom w:val="single" w:sz="4" w:space="0" w:color="000000"/>
              <w:right w:val="single" w:sz="4" w:space="0" w:color="000000"/>
            </w:tcBorders>
            <w:hideMark/>
          </w:tcPr>
          <w:p w14:paraId="0F0052B6" w14:textId="77777777" w:rsidR="00B337FA" w:rsidRDefault="00B337FA">
            <w:pPr>
              <w:keepNext/>
              <w:tabs>
                <w:tab w:val="left" w:pos="5490"/>
              </w:tabs>
              <w:spacing w:after="120"/>
              <w:rPr>
                <w:rFonts w:ascii="Arial" w:hAnsi="Arial" w:cs="Arial"/>
                <w:szCs w:val="20"/>
              </w:rPr>
            </w:pPr>
            <w:r>
              <w:rPr>
                <w:rFonts w:ascii="Arial" w:hAnsi="Arial" w:cs="Arial"/>
                <w:szCs w:val="20"/>
              </w:rPr>
              <w:t>Data</w:t>
            </w:r>
          </w:p>
          <w:p w14:paraId="1A71CCF6" w14:textId="77777777" w:rsidR="00B337FA" w:rsidRDefault="00B337FA">
            <w:pPr>
              <w:keepNext/>
              <w:tabs>
                <w:tab w:val="left" w:pos="5490"/>
              </w:tabs>
              <w:spacing w:after="120" w:line="276" w:lineRule="auto"/>
              <w:rPr>
                <w:rFonts w:ascii="Arial" w:hAnsi="Arial" w:cs="Arial"/>
                <w:szCs w:val="20"/>
              </w:rPr>
            </w:pPr>
            <w:r>
              <w:rPr>
                <w:rFonts w:ascii="Arial" w:hAnsi="Arial" w:cs="Arial"/>
                <w:szCs w:val="20"/>
              </w:rPr>
              <w:t>…………………………..</w:t>
            </w:r>
          </w:p>
        </w:tc>
        <w:tc>
          <w:tcPr>
            <w:tcW w:w="2551" w:type="dxa"/>
            <w:tcBorders>
              <w:top w:val="single" w:sz="4" w:space="0" w:color="000000"/>
              <w:left w:val="single" w:sz="4" w:space="0" w:color="000000"/>
              <w:bottom w:val="single" w:sz="4" w:space="0" w:color="000000"/>
              <w:right w:val="single" w:sz="4" w:space="0" w:color="000000"/>
            </w:tcBorders>
          </w:tcPr>
          <w:p w14:paraId="1AD0CB3B" w14:textId="77777777" w:rsidR="00B337FA" w:rsidRDefault="00B337FA">
            <w:pPr>
              <w:keepNext/>
              <w:tabs>
                <w:tab w:val="left" w:pos="5490"/>
              </w:tabs>
              <w:spacing w:after="120" w:line="276" w:lineRule="auto"/>
              <w:rPr>
                <w:rFonts w:ascii="Arial" w:hAnsi="Arial" w:cs="Arial"/>
                <w:i/>
                <w:color w:val="BFBFBF"/>
                <w:szCs w:val="20"/>
              </w:rPr>
            </w:pPr>
          </w:p>
          <w:p w14:paraId="571147B3" w14:textId="77777777" w:rsidR="00B337FA" w:rsidRDefault="00B337FA">
            <w:pPr>
              <w:keepNext/>
              <w:tabs>
                <w:tab w:val="left" w:pos="5490"/>
              </w:tabs>
              <w:spacing w:after="120" w:line="276" w:lineRule="auto"/>
              <w:rPr>
                <w:rFonts w:ascii="Arial" w:hAnsi="Arial" w:cs="Arial"/>
                <w:szCs w:val="20"/>
              </w:rPr>
            </w:pPr>
            <w:r>
              <w:rPr>
                <w:rFonts w:ascii="Arial" w:hAnsi="Arial" w:cs="Arial"/>
                <w:i/>
                <w:color w:val="BFBFBF"/>
                <w:szCs w:val="20"/>
              </w:rPr>
              <w:t>podpis</w:t>
            </w:r>
          </w:p>
        </w:tc>
      </w:tr>
      <w:tr w:rsidR="00B337FA" w14:paraId="2C9536AE" w14:textId="77777777" w:rsidTr="00B337FA">
        <w:trPr>
          <w:trHeight w:val="839"/>
        </w:trPr>
        <w:tc>
          <w:tcPr>
            <w:tcW w:w="22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B26613" w14:textId="77777777" w:rsidR="00B337FA" w:rsidRDefault="00B337FA">
            <w:pPr>
              <w:keepNext/>
              <w:tabs>
                <w:tab w:val="left" w:pos="5490"/>
              </w:tabs>
              <w:spacing w:after="120" w:line="276" w:lineRule="auto"/>
              <w:rPr>
                <w:rFonts w:ascii="Arial" w:hAnsi="Arial" w:cs="Arial"/>
                <w:szCs w:val="20"/>
              </w:rPr>
            </w:pPr>
            <w:r>
              <w:rPr>
                <w:rFonts w:ascii="Arial" w:hAnsi="Arial" w:cs="Arial"/>
                <w:b/>
                <w:szCs w:val="20"/>
              </w:rPr>
              <w:t>PODPIS ODBIERAJĄCEGO</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4102E71B" w14:textId="77777777" w:rsidR="00B337FA" w:rsidRDefault="00B337FA">
            <w:pPr>
              <w:keepNext/>
              <w:tabs>
                <w:tab w:val="left" w:pos="5490"/>
              </w:tabs>
              <w:spacing w:after="120"/>
              <w:rPr>
                <w:rFonts w:ascii="Arial" w:hAnsi="Arial" w:cs="Arial"/>
                <w:szCs w:val="20"/>
              </w:rPr>
            </w:pPr>
            <w:r>
              <w:rPr>
                <w:rFonts w:ascii="Arial" w:hAnsi="Arial" w:cs="Arial"/>
                <w:szCs w:val="20"/>
              </w:rPr>
              <w:br/>
              <w:t xml:space="preserve"> …………………………..</w:t>
            </w:r>
          </w:p>
          <w:p w14:paraId="2768C88F" w14:textId="77777777" w:rsidR="00B337FA" w:rsidRDefault="00B337FA">
            <w:pPr>
              <w:keepNext/>
              <w:tabs>
                <w:tab w:val="left" w:pos="742"/>
              </w:tabs>
              <w:spacing w:after="120" w:line="276" w:lineRule="auto"/>
              <w:contextualSpacing/>
              <w:rPr>
                <w:rFonts w:ascii="Arial" w:hAnsi="Arial" w:cs="Arial"/>
                <w:szCs w:val="20"/>
              </w:rPr>
            </w:pPr>
            <w:r>
              <w:rPr>
                <w:rFonts w:ascii="Arial" w:hAnsi="Arial" w:cs="Arial"/>
                <w:szCs w:val="20"/>
              </w:rPr>
              <w:t>Koordynujący umowę</w:t>
            </w:r>
          </w:p>
        </w:tc>
        <w:tc>
          <w:tcPr>
            <w:tcW w:w="1985" w:type="dxa"/>
            <w:tcBorders>
              <w:top w:val="single" w:sz="4" w:space="0" w:color="000000"/>
              <w:left w:val="single" w:sz="4" w:space="0" w:color="000000"/>
              <w:bottom w:val="single" w:sz="4" w:space="0" w:color="000000"/>
              <w:right w:val="single" w:sz="4" w:space="0" w:color="000000"/>
            </w:tcBorders>
            <w:hideMark/>
          </w:tcPr>
          <w:p w14:paraId="79E2CFF1" w14:textId="77777777" w:rsidR="00B337FA" w:rsidRDefault="00B337FA">
            <w:pPr>
              <w:keepNext/>
              <w:tabs>
                <w:tab w:val="left" w:pos="5490"/>
              </w:tabs>
              <w:spacing w:after="120"/>
              <w:rPr>
                <w:rFonts w:ascii="Arial" w:hAnsi="Arial" w:cs="Arial"/>
                <w:szCs w:val="20"/>
              </w:rPr>
            </w:pPr>
            <w:r>
              <w:rPr>
                <w:rFonts w:ascii="Arial" w:hAnsi="Arial" w:cs="Arial"/>
                <w:szCs w:val="20"/>
              </w:rPr>
              <w:t>Data</w:t>
            </w:r>
          </w:p>
          <w:p w14:paraId="0D504106" w14:textId="77777777" w:rsidR="00B337FA" w:rsidRDefault="00B337FA">
            <w:pPr>
              <w:keepNext/>
              <w:tabs>
                <w:tab w:val="left" w:pos="5490"/>
              </w:tabs>
              <w:spacing w:after="120" w:line="276" w:lineRule="auto"/>
              <w:rPr>
                <w:rFonts w:ascii="Arial" w:hAnsi="Arial" w:cs="Arial"/>
                <w:szCs w:val="20"/>
              </w:rPr>
            </w:pPr>
            <w:r>
              <w:rPr>
                <w:rFonts w:ascii="Arial" w:hAnsi="Arial" w:cs="Arial"/>
                <w:szCs w:val="20"/>
              </w:rPr>
              <w:t>…………………………..</w:t>
            </w:r>
          </w:p>
        </w:tc>
        <w:tc>
          <w:tcPr>
            <w:tcW w:w="2551" w:type="dxa"/>
            <w:tcBorders>
              <w:top w:val="single" w:sz="4" w:space="0" w:color="000000"/>
              <w:left w:val="single" w:sz="4" w:space="0" w:color="000000"/>
              <w:bottom w:val="single" w:sz="4" w:space="0" w:color="000000"/>
              <w:right w:val="single" w:sz="4" w:space="0" w:color="000000"/>
            </w:tcBorders>
          </w:tcPr>
          <w:p w14:paraId="5ADB2904" w14:textId="77777777" w:rsidR="00B337FA" w:rsidRDefault="00B337FA">
            <w:pPr>
              <w:keepNext/>
              <w:tabs>
                <w:tab w:val="left" w:pos="5490"/>
              </w:tabs>
              <w:spacing w:after="120" w:line="276" w:lineRule="auto"/>
              <w:rPr>
                <w:rFonts w:ascii="Arial" w:hAnsi="Arial" w:cs="Arial"/>
                <w:i/>
                <w:color w:val="BFBFBF"/>
                <w:szCs w:val="20"/>
              </w:rPr>
            </w:pPr>
          </w:p>
          <w:p w14:paraId="24C1743E" w14:textId="77777777" w:rsidR="00B337FA" w:rsidRDefault="00B337FA">
            <w:pPr>
              <w:keepNext/>
              <w:tabs>
                <w:tab w:val="left" w:pos="5490"/>
              </w:tabs>
              <w:spacing w:after="120" w:line="276" w:lineRule="auto"/>
              <w:rPr>
                <w:rFonts w:ascii="Arial" w:hAnsi="Arial" w:cs="Arial"/>
                <w:szCs w:val="20"/>
              </w:rPr>
            </w:pPr>
            <w:r>
              <w:rPr>
                <w:rFonts w:ascii="Arial" w:hAnsi="Arial" w:cs="Arial"/>
                <w:i/>
                <w:color w:val="BFBFBF"/>
                <w:szCs w:val="20"/>
              </w:rPr>
              <w:t>podpis</w:t>
            </w:r>
          </w:p>
        </w:tc>
      </w:tr>
    </w:tbl>
    <w:p w14:paraId="735F87FA" w14:textId="77777777" w:rsidR="00B337FA" w:rsidRDefault="00B337FA" w:rsidP="00B337FA">
      <w:pPr>
        <w:keepNext/>
        <w:tabs>
          <w:tab w:val="left" w:pos="5490"/>
        </w:tabs>
        <w:spacing w:after="120"/>
        <w:rPr>
          <w:rFonts w:ascii="Arial" w:hAnsi="Arial" w:cs="Arial"/>
          <w:szCs w:val="20"/>
          <w:lang w:eastAsia="en-US"/>
        </w:rPr>
      </w:pPr>
    </w:p>
    <w:p w14:paraId="32F068B3" w14:textId="77777777" w:rsidR="00B337FA" w:rsidRDefault="00B337FA" w:rsidP="00B337FA">
      <w:pPr>
        <w:spacing w:after="200" w:line="276" w:lineRule="auto"/>
        <w:rPr>
          <w:rFonts w:ascii="Arial" w:hAnsi="Arial" w:cs="Arial"/>
          <w:b/>
          <w:szCs w:val="20"/>
        </w:rPr>
      </w:pPr>
    </w:p>
    <w:p w14:paraId="4BED5DA3" w14:textId="77777777" w:rsidR="00B337FA" w:rsidRDefault="00B337FA" w:rsidP="00B337FA">
      <w:pPr>
        <w:widowControl w:val="0"/>
        <w:rPr>
          <w:rFonts w:ascii="Arial" w:hAnsi="Arial" w:cs="Arial"/>
          <w:szCs w:val="20"/>
        </w:rPr>
      </w:pPr>
    </w:p>
    <w:p w14:paraId="6C2E2269" w14:textId="77777777" w:rsidR="00B337FA" w:rsidRDefault="00B337FA" w:rsidP="00B337FA">
      <w:pPr>
        <w:widowControl w:val="0"/>
        <w:rPr>
          <w:rFonts w:ascii="Arial" w:hAnsi="Arial" w:cs="Arial"/>
          <w:b/>
          <w:bCs/>
          <w:szCs w:val="20"/>
        </w:rPr>
      </w:pPr>
    </w:p>
    <w:p w14:paraId="40EAFB13" w14:textId="77777777" w:rsidR="00B337FA" w:rsidRDefault="00B337FA" w:rsidP="00B337FA">
      <w:pPr>
        <w:rPr>
          <w:rFonts w:ascii="Arial" w:hAnsi="Arial" w:cs="Arial"/>
          <w:szCs w:val="20"/>
        </w:rPr>
      </w:pPr>
    </w:p>
    <w:p w14:paraId="55A1D0FD" w14:textId="77777777" w:rsidR="00B337FA" w:rsidRDefault="00B337FA" w:rsidP="00424AD5">
      <w:pPr>
        <w:tabs>
          <w:tab w:val="left" w:pos="709"/>
        </w:tabs>
        <w:spacing w:before="0" w:after="200"/>
      </w:pPr>
    </w:p>
    <w:sectPr w:rsidR="00B337FA" w:rsidSect="00D51EA7">
      <w:headerReference w:type="default" r:id="rId9"/>
      <w:footerReference w:type="default" r:id="rId10"/>
      <w:headerReference w:type="first" r:id="rId11"/>
      <w:footerReference w:type="first" r:id="rId12"/>
      <w:pgSz w:w="11906" w:h="16838" w:code="9"/>
      <w:pgMar w:top="1276" w:right="851" w:bottom="568" w:left="567" w:header="709" w:footer="565"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6EC5D" w14:textId="77777777" w:rsidR="006C6B04" w:rsidRDefault="006C6B04" w:rsidP="007A1C80">
      <w:pPr>
        <w:spacing w:before="0"/>
      </w:pPr>
      <w:r>
        <w:separator/>
      </w:r>
    </w:p>
    <w:p w14:paraId="33F68B3F" w14:textId="77777777" w:rsidR="006C6B04" w:rsidRDefault="006C6B04"/>
  </w:endnote>
  <w:endnote w:type="continuationSeparator" w:id="0">
    <w:p w14:paraId="477E1598" w14:textId="77777777" w:rsidR="006C6B04" w:rsidRDefault="006C6B04" w:rsidP="007A1C80">
      <w:pPr>
        <w:spacing w:before="0"/>
      </w:pPr>
      <w:r>
        <w:continuationSeparator/>
      </w:r>
    </w:p>
    <w:p w14:paraId="4B0F535E" w14:textId="77777777" w:rsidR="006C6B04" w:rsidRDefault="006C6B04"/>
  </w:endnote>
  <w:endnote w:type="continuationNotice" w:id="1">
    <w:p w14:paraId="1E4F0A66" w14:textId="77777777" w:rsidR="006C6B04" w:rsidRDefault="006C6B04">
      <w:pPr>
        <w:spacing w:before="0"/>
      </w:pPr>
    </w:p>
    <w:p w14:paraId="594E9CBB" w14:textId="77777777" w:rsidR="006C6B04" w:rsidRDefault="006C6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287400" w14:paraId="2732DB29" w14:textId="77777777">
      <w:trPr>
        <w:trHeight w:val="362"/>
      </w:trPr>
      <w:tc>
        <w:tcPr>
          <w:tcW w:w="4390" w:type="dxa"/>
          <w:tcBorders>
            <w:top w:val="single" w:sz="4" w:space="0" w:color="auto"/>
            <w:left w:val="nil"/>
            <w:bottom w:val="nil"/>
            <w:right w:val="nil"/>
          </w:tcBorders>
        </w:tcPr>
        <w:p w14:paraId="5BACE943" w14:textId="77777777" w:rsidR="00287400" w:rsidRPr="00B16B42" w:rsidRDefault="00287400" w:rsidP="00B47521">
          <w:pPr>
            <w:pStyle w:val="Stopka"/>
            <w:spacing w:before="20"/>
            <w:rPr>
              <w:color w:val="FF0000"/>
              <w:sz w:val="16"/>
              <w:szCs w:val="16"/>
            </w:rPr>
          </w:pPr>
        </w:p>
      </w:tc>
      <w:tc>
        <w:tcPr>
          <w:tcW w:w="3780" w:type="dxa"/>
          <w:tcBorders>
            <w:top w:val="single" w:sz="4" w:space="0" w:color="auto"/>
            <w:left w:val="nil"/>
            <w:bottom w:val="nil"/>
            <w:right w:val="nil"/>
          </w:tcBorders>
        </w:tcPr>
        <w:p w14:paraId="137D959F" w14:textId="77777777" w:rsidR="00287400" w:rsidRDefault="00287400" w:rsidP="003B2195">
          <w:pPr>
            <w:pStyle w:val="Stopka"/>
            <w:spacing w:before="20"/>
            <w:rPr>
              <w:sz w:val="16"/>
              <w:szCs w:val="16"/>
            </w:rPr>
          </w:pPr>
        </w:p>
      </w:tc>
      <w:tc>
        <w:tcPr>
          <w:tcW w:w="1607" w:type="dxa"/>
          <w:tcBorders>
            <w:top w:val="single" w:sz="4" w:space="0" w:color="auto"/>
            <w:left w:val="nil"/>
            <w:bottom w:val="nil"/>
            <w:right w:val="nil"/>
          </w:tcBorders>
        </w:tcPr>
        <w:p w14:paraId="53E1A5EA" w14:textId="5BD78F95" w:rsidR="00287400" w:rsidRDefault="00287400"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9254ED">
            <w:rPr>
              <w:noProof/>
              <w:sz w:val="16"/>
              <w:szCs w:val="16"/>
            </w:rPr>
            <w:t>13</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9254ED">
            <w:rPr>
              <w:noProof/>
              <w:sz w:val="16"/>
              <w:szCs w:val="16"/>
            </w:rPr>
            <w:t>13</w:t>
          </w:r>
          <w:r>
            <w:rPr>
              <w:sz w:val="16"/>
              <w:szCs w:val="16"/>
            </w:rPr>
            <w:fldChar w:fldCharType="end"/>
          </w:r>
        </w:p>
        <w:p w14:paraId="12A6E1D8" w14:textId="77777777" w:rsidR="00287400" w:rsidRDefault="00287400" w:rsidP="00382214">
          <w:pPr>
            <w:pStyle w:val="Stopka"/>
            <w:spacing w:before="20"/>
            <w:jc w:val="right"/>
            <w:rPr>
              <w:sz w:val="16"/>
              <w:szCs w:val="16"/>
            </w:rPr>
          </w:pPr>
        </w:p>
      </w:tc>
    </w:tr>
  </w:tbl>
  <w:p w14:paraId="650E7681" w14:textId="77777777" w:rsidR="00287400" w:rsidRDefault="00287400">
    <w:pPr>
      <w:pStyle w:val="Stopka"/>
      <w:spacing w:before="0"/>
      <w:rPr>
        <w:sz w:val="2"/>
        <w:szCs w:val="2"/>
      </w:rPr>
    </w:pPr>
  </w:p>
  <w:p w14:paraId="76E51F0F" w14:textId="77777777" w:rsidR="00287400" w:rsidRDefault="002874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BA4A5" w14:textId="77777777" w:rsidR="00287400" w:rsidRPr="0014561D" w:rsidRDefault="00287400">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287400" w:rsidRPr="001354F2" w14:paraId="58A25CC2" w14:textId="77777777" w:rsidTr="0014561D">
      <w:trPr>
        <w:trHeight w:val="362"/>
      </w:trPr>
      <w:tc>
        <w:tcPr>
          <w:tcW w:w="8292" w:type="dxa"/>
          <w:tcBorders>
            <w:top w:val="single" w:sz="4" w:space="0" w:color="auto"/>
            <w:left w:val="nil"/>
            <w:bottom w:val="nil"/>
            <w:right w:val="nil"/>
          </w:tcBorders>
        </w:tcPr>
        <w:p w14:paraId="157843E2" w14:textId="77777777" w:rsidR="00287400" w:rsidRPr="0014561D" w:rsidRDefault="00287400"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41D0E4FB" w14:textId="77777777" w:rsidR="00287400" w:rsidRPr="0014561D" w:rsidRDefault="00287400"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05ED4DA6" w14:textId="5EDB6379" w:rsidR="00287400" w:rsidRPr="0014561D" w:rsidRDefault="00287400" w:rsidP="00AF3A17">
          <w:pPr>
            <w:pStyle w:val="Stopka"/>
            <w:spacing w:before="20"/>
            <w:jc w:val="right"/>
            <w:rPr>
              <w:rFonts w:ascii="Arial" w:hAnsi="Arial" w:cs="Arial"/>
              <w:sz w:val="16"/>
              <w:szCs w:val="16"/>
            </w:rPr>
          </w:pPr>
          <w:r w:rsidRPr="0014561D">
            <w:rPr>
              <w:rFonts w:ascii="Arial" w:hAnsi="Arial" w:cs="Arial"/>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9254ED">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9254ED">
            <w:rPr>
              <w:noProof/>
              <w:sz w:val="16"/>
              <w:szCs w:val="16"/>
            </w:rPr>
            <w:t>13</w:t>
          </w:r>
          <w:r>
            <w:rPr>
              <w:sz w:val="16"/>
              <w:szCs w:val="16"/>
            </w:rPr>
            <w:fldChar w:fldCharType="end"/>
          </w:r>
        </w:p>
        <w:p w14:paraId="7BC89252" w14:textId="77777777" w:rsidR="00287400" w:rsidRPr="0014561D" w:rsidRDefault="00287400" w:rsidP="00AF3A17">
          <w:pPr>
            <w:pStyle w:val="Stopka"/>
            <w:spacing w:before="20"/>
            <w:jc w:val="right"/>
            <w:rPr>
              <w:rFonts w:ascii="Arial" w:hAnsi="Arial" w:cs="Arial"/>
              <w:sz w:val="16"/>
              <w:szCs w:val="16"/>
            </w:rPr>
          </w:pPr>
        </w:p>
      </w:tc>
    </w:tr>
  </w:tbl>
  <w:p w14:paraId="67CD59D0" w14:textId="77777777" w:rsidR="00287400" w:rsidRPr="0014561D" w:rsidRDefault="00287400">
    <w:pPr>
      <w:pStyle w:val="Stopka"/>
      <w:rPr>
        <w:rFonts w:ascii="Arial" w:hAnsi="Arial" w:cs="Arial"/>
      </w:rPr>
    </w:pPr>
  </w:p>
  <w:p w14:paraId="4BFB6A83" w14:textId="77777777" w:rsidR="00287400" w:rsidRPr="0014561D" w:rsidRDefault="00287400">
    <w:pPr>
      <w:pStyle w:val="Stopka"/>
      <w:spacing w:before="0"/>
      <w:rPr>
        <w:rFonts w:ascii="Arial" w:hAnsi="Arial" w:cs="Arial"/>
        <w:sz w:val="2"/>
        <w:szCs w:val="2"/>
      </w:rPr>
    </w:pPr>
  </w:p>
  <w:p w14:paraId="0731F74A" w14:textId="77777777" w:rsidR="00287400" w:rsidRDefault="002874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95A5E" w14:textId="77777777" w:rsidR="006C6B04" w:rsidRDefault="006C6B04" w:rsidP="007A1C80">
      <w:pPr>
        <w:spacing w:before="0"/>
      </w:pPr>
      <w:r>
        <w:separator/>
      </w:r>
    </w:p>
    <w:p w14:paraId="51FCA7FB" w14:textId="77777777" w:rsidR="006C6B04" w:rsidRDefault="006C6B04"/>
  </w:footnote>
  <w:footnote w:type="continuationSeparator" w:id="0">
    <w:p w14:paraId="7B8B9CC5" w14:textId="77777777" w:rsidR="006C6B04" w:rsidRDefault="006C6B04" w:rsidP="007A1C80">
      <w:pPr>
        <w:spacing w:before="0"/>
      </w:pPr>
      <w:r>
        <w:continuationSeparator/>
      </w:r>
    </w:p>
    <w:p w14:paraId="360A1DC4" w14:textId="77777777" w:rsidR="006C6B04" w:rsidRDefault="006C6B04"/>
  </w:footnote>
  <w:footnote w:type="continuationNotice" w:id="1">
    <w:p w14:paraId="421EA0BE" w14:textId="77777777" w:rsidR="006C6B04" w:rsidRDefault="006C6B04">
      <w:pPr>
        <w:spacing w:before="0"/>
      </w:pPr>
    </w:p>
    <w:p w14:paraId="2C097650" w14:textId="77777777" w:rsidR="006C6B04" w:rsidRDefault="006C6B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5658"/>
      <w:gridCol w:w="4132"/>
    </w:tblGrid>
    <w:tr w:rsidR="00287400" w:rsidRPr="00063322" w14:paraId="087813BC" w14:textId="77777777" w:rsidTr="00837EF9">
      <w:trPr>
        <w:cantSplit/>
      </w:trPr>
      <w:tc>
        <w:tcPr>
          <w:tcW w:w="6550" w:type="dxa"/>
          <w:tcBorders>
            <w:top w:val="nil"/>
            <w:left w:val="nil"/>
            <w:bottom w:val="nil"/>
            <w:right w:val="nil"/>
          </w:tcBorders>
        </w:tcPr>
        <w:p w14:paraId="330497F9" w14:textId="77777777" w:rsidR="00287400" w:rsidRPr="00063322" w:rsidRDefault="00287400" w:rsidP="00837EF9">
          <w:pPr>
            <w:pStyle w:val="Nagwek"/>
            <w:spacing w:before="0"/>
            <w:jc w:val="left"/>
            <w:rPr>
              <w:b/>
              <w:bCs/>
              <w:sz w:val="18"/>
              <w:szCs w:val="18"/>
            </w:rPr>
          </w:pPr>
        </w:p>
      </w:tc>
      <w:tc>
        <w:tcPr>
          <w:tcW w:w="3240" w:type="dxa"/>
          <w:tcBorders>
            <w:top w:val="nil"/>
            <w:left w:val="nil"/>
            <w:bottom w:val="nil"/>
            <w:right w:val="nil"/>
          </w:tcBorders>
          <w:vAlign w:val="center"/>
        </w:tcPr>
        <w:p w14:paraId="5246FD81" w14:textId="77777777" w:rsidR="00287400" w:rsidRPr="00063322" w:rsidRDefault="00287400" w:rsidP="00837EF9">
          <w:pPr>
            <w:pStyle w:val="Nagwek"/>
            <w:spacing w:before="0"/>
            <w:jc w:val="right"/>
            <w:rPr>
              <w:sz w:val="18"/>
              <w:szCs w:val="18"/>
            </w:rPr>
          </w:pPr>
          <w:r w:rsidRPr="00063322">
            <w:rPr>
              <w:sz w:val="18"/>
              <w:szCs w:val="18"/>
            </w:rPr>
            <w:t>oznaczenie sprawy:</w:t>
          </w:r>
        </w:p>
      </w:tc>
    </w:tr>
    <w:tr w:rsidR="00287400" w:rsidRPr="00063322" w14:paraId="1D99B75F" w14:textId="77777777" w:rsidTr="00837EF9">
      <w:trPr>
        <w:cantSplit/>
      </w:trPr>
      <w:tc>
        <w:tcPr>
          <w:tcW w:w="6550" w:type="dxa"/>
          <w:tcBorders>
            <w:top w:val="nil"/>
            <w:left w:val="nil"/>
            <w:bottom w:val="single" w:sz="4" w:space="0" w:color="auto"/>
            <w:right w:val="nil"/>
          </w:tcBorders>
          <w:vAlign w:val="center"/>
        </w:tcPr>
        <w:p w14:paraId="0199CCEC" w14:textId="77777777" w:rsidR="00287400" w:rsidRPr="00063322" w:rsidRDefault="00287400" w:rsidP="00837EF9">
          <w:pPr>
            <w:pStyle w:val="Nagwek"/>
            <w:spacing w:before="0"/>
            <w:jc w:val="left"/>
            <w:rPr>
              <w:sz w:val="18"/>
              <w:szCs w:val="18"/>
            </w:rPr>
          </w:pPr>
          <w:r w:rsidRPr="00063322">
            <w:rPr>
              <w:b/>
              <w:bCs/>
              <w:sz w:val="18"/>
              <w:szCs w:val="18"/>
            </w:rPr>
            <w:t>WARUNKI ZAMÓWIENIA</w:t>
          </w:r>
        </w:p>
      </w:tc>
      <w:tc>
        <w:tcPr>
          <w:tcW w:w="3240" w:type="dxa"/>
          <w:tcBorders>
            <w:top w:val="nil"/>
            <w:left w:val="nil"/>
            <w:bottom w:val="single" w:sz="4" w:space="0" w:color="auto"/>
            <w:right w:val="nil"/>
          </w:tcBorders>
          <w:vAlign w:val="center"/>
        </w:tcPr>
        <w:p w14:paraId="04572100" w14:textId="58D9D1AA" w:rsidR="00287400" w:rsidRPr="00063322" w:rsidRDefault="00287400" w:rsidP="009E11FA">
          <w:pPr>
            <w:pStyle w:val="Nagwek"/>
            <w:spacing w:before="0"/>
            <w:jc w:val="right"/>
            <w:rPr>
              <w:b/>
              <w:bCs/>
              <w:sz w:val="18"/>
              <w:szCs w:val="18"/>
            </w:rPr>
          </w:pPr>
          <w:r w:rsidRPr="0062704A">
            <w:rPr>
              <w:b/>
              <w:szCs w:val="20"/>
            </w:rPr>
            <w:t>1400/DW00/ZT/KZ/2017/0000005330</w:t>
          </w:r>
        </w:p>
      </w:tc>
    </w:tr>
    <w:tr w:rsidR="00287400" w:rsidRPr="00063322" w14:paraId="705B5E42" w14:textId="77777777">
      <w:trPr>
        <w:cantSplit/>
      </w:trPr>
      <w:tc>
        <w:tcPr>
          <w:tcW w:w="6550" w:type="dxa"/>
          <w:tcBorders>
            <w:top w:val="nil"/>
            <w:left w:val="nil"/>
            <w:bottom w:val="nil"/>
            <w:right w:val="nil"/>
          </w:tcBorders>
          <w:vAlign w:val="center"/>
        </w:tcPr>
        <w:p w14:paraId="2D1C8998" w14:textId="77777777" w:rsidR="00287400" w:rsidRPr="00063322" w:rsidRDefault="00287400">
          <w:pPr>
            <w:pStyle w:val="Nagwek"/>
            <w:spacing w:before="0"/>
            <w:jc w:val="center"/>
            <w:rPr>
              <w:rFonts w:ascii="Arial" w:hAnsi="Arial" w:cs="Arial"/>
              <w:b/>
              <w:bCs/>
              <w:i/>
              <w:sz w:val="16"/>
              <w:szCs w:val="16"/>
            </w:rPr>
          </w:pPr>
        </w:p>
      </w:tc>
      <w:tc>
        <w:tcPr>
          <w:tcW w:w="3240" w:type="dxa"/>
          <w:tcBorders>
            <w:top w:val="nil"/>
            <w:left w:val="nil"/>
            <w:bottom w:val="nil"/>
            <w:right w:val="nil"/>
          </w:tcBorders>
        </w:tcPr>
        <w:p w14:paraId="3AD74ABF" w14:textId="77777777" w:rsidR="00287400" w:rsidRPr="00063322" w:rsidRDefault="00287400">
          <w:pPr>
            <w:pStyle w:val="Nagwek"/>
            <w:spacing w:before="0"/>
            <w:jc w:val="center"/>
            <w:rPr>
              <w:rFonts w:ascii="Arial" w:hAnsi="Arial" w:cs="Arial"/>
              <w:i/>
              <w:sz w:val="16"/>
              <w:szCs w:val="16"/>
            </w:rPr>
          </w:pPr>
        </w:p>
      </w:tc>
    </w:tr>
  </w:tbl>
  <w:p w14:paraId="7C3BFC77" w14:textId="77777777" w:rsidR="00287400" w:rsidRPr="0014561D" w:rsidRDefault="00287400">
    <w:pPr>
      <w:pStyle w:val="Nagwek"/>
      <w:spacing w:before="0"/>
      <w:rPr>
        <w:rFonts w:ascii="Arial" w:hAnsi="Arial" w:cs="Arial"/>
        <w:sz w:val="16"/>
        <w:szCs w:val="16"/>
      </w:rPr>
    </w:pPr>
  </w:p>
  <w:p w14:paraId="2451500D" w14:textId="77777777" w:rsidR="00287400" w:rsidRDefault="002874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057"/>
      <w:gridCol w:w="3733"/>
    </w:tblGrid>
    <w:tr w:rsidR="00287400" w:rsidRPr="00063322" w14:paraId="7024A0F1" w14:textId="77777777" w:rsidTr="001B3059">
      <w:trPr>
        <w:cantSplit/>
      </w:trPr>
      <w:tc>
        <w:tcPr>
          <w:tcW w:w="6550" w:type="dxa"/>
          <w:tcBorders>
            <w:top w:val="nil"/>
            <w:left w:val="nil"/>
            <w:bottom w:val="nil"/>
            <w:right w:val="nil"/>
          </w:tcBorders>
        </w:tcPr>
        <w:p w14:paraId="51BBC17D" w14:textId="77777777" w:rsidR="00287400" w:rsidRPr="00063322" w:rsidRDefault="00287400" w:rsidP="001B3059">
          <w:pPr>
            <w:pStyle w:val="Nagwek"/>
            <w:spacing w:before="0"/>
            <w:jc w:val="left"/>
            <w:rPr>
              <w:b/>
              <w:bCs/>
              <w:sz w:val="18"/>
              <w:szCs w:val="18"/>
            </w:rPr>
          </w:pPr>
        </w:p>
      </w:tc>
      <w:tc>
        <w:tcPr>
          <w:tcW w:w="3240" w:type="dxa"/>
          <w:tcBorders>
            <w:top w:val="nil"/>
            <w:left w:val="nil"/>
            <w:bottom w:val="nil"/>
            <w:right w:val="nil"/>
          </w:tcBorders>
          <w:vAlign w:val="center"/>
        </w:tcPr>
        <w:p w14:paraId="2AFABCAA" w14:textId="77777777" w:rsidR="00287400" w:rsidRPr="00063322" w:rsidRDefault="00287400" w:rsidP="001B3059">
          <w:pPr>
            <w:pStyle w:val="Nagwek"/>
            <w:spacing w:before="0"/>
            <w:jc w:val="right"/>
            <w:rPr>
              <w:sz w:val="18"/>
              <w:szCs w:val="18"/>
            </w:rPr>
          </w:pPr>
          <w:r w:rsidRPr="00063322">
            <w:rPr>
              <w:sz w:val="18"/>
              <w:szCs w:val="18"/>
            </w:rPr>
            <w:t>oznaczenie sprawy:</w:t>
          </w:r>
        </w:p>
      </w:tc>
    </w:tr>
    <w:tr w:rsidR="00287400" w:rsidRPr="00063322" w14:paraId="160C853E" w14:textId="77777777" w:rsidTr="001B3059">
      <w:trPr>
        <w:cantSplit/>
      </w:trPr>
      <w:tc>
        <w:tcPr>
          <w:tcW w:w="6550" w:type="dxa"/>
          <w:tcBorders>
            <w:top w:val="nil"/>
            <w:left w:val="nil"/>
            <w:bottom w:val="single" w:sz="4" w:space="0" w:color="auto"/>
            <w:right w:val="nil"/>
          </w:tcBorders>
          <w:vAlign w:val="center"/>
        </w:tcPr>
        <w:p w14:paraId="483F3FED" w14:textId="77777777" w:rsidR="00287400" w:rsidRPr="00063322" w:rsidRDefault="00287400" w:rsidP="001B3059">
          <w:pPr>
            <w:pStyle w:val="Nagwek"/>
            <w:spacing w:before="0"/>
            <w:jc w:val="left"/>
            <w:rPr>
              <w:sz w:val="18"/>
              <w:szCs w:val="18"/>
            </w:rPr>
          </w:pPr>
          <w:r w:rsidRPr="00063322">
            <w:rPr>
              <w:b/>
              <w:bCs/>
              <w:sz w:val="18"/>
              <w:szCs w:val="18"/>
            </w:rPr>
            <w:t>WARUNKI ZAMÓWIENIA</w:t>
          </w:r>
        </w:p>
      </w:tc>
      <w:tc>
        <w:tcPr>
          <w:tcW w:w="3240" w:type="dxa"/>
          <w:tcBorders>
            <w:top w:val="nil"/>
            <w:left w:val="nil"/>
            <w:bottom w:val="single" w:sz="4" w:space="0" w:color="auto"/>
            <w:right w:val="nil"/>
          </w:tcBorders>
          <w:vAlign w:val="center"/>
        </w:tcPr>
        <w:p w14:paraId="3D844309" w14:textId="10055EAA" w:rsidR="00287400" w:rsidRPr="00063322" w:rsidRDefault="00287400" w:rsidP="00890922">
          <w:pPr>
            <w:pStyle w:val="Nagwek"/>
            <w:spacing w:before="0"/>
            <w:jc w:val="right"/>
            <w:rPr>
              <w:b/>
              <w:bCs/>
              <w:sz w:val="18"/>
              <w:szCs w:val="18"/>
            </w:rPr>
          </w:pPr>
          <w:r>
            <w:rPr>
              <w:b/>
              <w:sz w:val="18"/>
              <w:szCs w:val="18"/>
            </w:rPr>
            <w:t>1400/DW00/ZT/KZ/2017/0000005330</w:t>
          </w:r>
        </w:p>
      </w:tc>
    </w:tr>
  </w:tbl>
  <w:p w14:paraId="79604E3F" w14:textId="77777777" w:rsidR="00287400" w:rsidRPr="0014561D" w:rsidRDefault="00287400">
    <w:pPr>
      <w:pStyle w:val="Nagwek"/>
      <w:spacing w:before="0"/>
      <w:rPr>
        <w:rFonts w:ascii="Arial" w:hAnsi="Arial" w:cs="Arial"/>
        <w:sz w:val="2"/>
        <w:szCs w:val="2"/>
      </w:rPr>
    </w:pPr>
  </w:p>
  <w:p w14:paraId="7EA6C5F6" w14:textId="77777777" w:rsidR="00287400" w:rsidRDefault="002874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7" w15:restartNumberingAfterBreak="0">
    <w:nsid w:val="036033D6"/>
    <w:multiLevelType w:val="hybridMultilevel"/>
    <w:tmpl w:val="9C5E5628"/>
    <w:lvl w:ilvl="0" w:tplc="52FE43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EA45702"/>
    <w:multiLevelType w:val="hybridMultilevel"/>
    <w:tmpl w:val="50821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3" w15:restartNumberingAfterBreak="0">
    <w:nsid w:val="152615B1"/>
    <w:multiLevelType w:val="hybridMultilevel"/>
    <w:tmpl w:val="C29A3536"/>
    <w:lvl w:ilvl="0" w:tplc="DDA82C3E">
      <w:start w:val="1"/>
      <w:numFmt w:val="lowerRoman"/>
      <w:lvlText w:val="%1."/>
      <w:lvlJc w:val="righ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26136"/>
    <w:multiLevelType w:val="hybridMultilevel"/>
    <w:tmpl w:val="099054B8"/>
    <w:lvl w:ilvl="0" w:tplc="0415000F">
      <w:start w:val="1"/>
      <w:numFmt w:val="decimal"/>
      <w:lvlText w:val="%1."/>
      <w:lvlJc w:val="left"/>
      <w:pPr>
        <w:ind w:left="720" w:hanging="360"/>
      </w:pPr>
      <w:rPr>
        <w:rFonts w:hint="default"/>
      </w:rPr>
    </w:lvl>
    <w:lvl w:ilvl="1" w:tplc="6F80100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5C4BC9"/>
    <w:multiLevelType w:val="hybridMultilevel"/>
    <w:tmpl w:val="099054B8"/>
    <w:lvl w:ilvl="0" w:tplc="0415000F">
      <w:start w:val="1"/>
      <w:numFmt w:val="decimal"/>
      <w:lvlText w:val="%1."/>
      <w:lvlJc w:val="left"/>
      <w:pPr>
        <w:ind w:left="720" w:hanging="360"/>
      </w:pPr>
      <w:rPr>
        <w:rFonts w:hint="default"/>
      </w:rPr>
    </w:lvl>
    <w:lvl w:ilvl="1" w:tplc="6F80100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6A6F20"/>
    <w:multiLevelType w:val="hybridMultilevel"/>
    <w:tmpl w:val="099054B8"/>
    <w:lvl w:ilvl="0" w:tplc="0415000F">
      <w:start w:val="1"/>
      <w:numFmt w:val="decimal"/>
      <w:lvlText w:val="%1."/>
      <w:lvlJc w:val="left"/>
      <w:pPr>
        <w:ind w:left="720" w:hanging="360"/>
      </w:pPr>
      <w:rPr>
        <w:rFonts w:hint="default"/>
      </w:rPr>
    </w:lvl>
    <w:lvl w:ilvl="1" w:tplc="6F80100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D740E4"/>
    <w:multiLevelType w:val="hybridMultilevel"/>
    <w:tmpl w:val="099054B8"/>
    <w:lvl w:ilvl="0" w:tplc="0415000F">
      <w:start w:val="1"/>
      <w:numFmt w:val="decimal"/>
      <w:lvlText w:val="%1."/>
      <w:lvlJc w:val="left"/>
      <w:pPr>
        <w:ind w:left="720" w:hanging="360"/>
      </w:pPr>
      <w:rPr>
        <w:rFonts w:hint="default"/>
      </w:rPr>
    </w:lvl>
    <w:lvl w:ilvl="1" w:tplc="6F80100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FB6D9A"/>
    <w:multiLevelType w:val="hybridMultilevel"/>
    <w:tmpl w:val="099054B8"/>
    <w:lvl w:ilvl="0" w:tplc="0415000F">
      <w:start w:val="1"/>
      <w:numFmt w:val="decimal"/>
      <w:lvlText w:val="%1."/>
      <w:lvlJc w:val="left"/>
      <w:pPr>
        <w:ind w:left="720" w:hanging="360"/>
      </w:pPr>
      <w:rPr>
        <w:rFonts w:hint="default"/>
      </w:rPr>
    </w:lvl>
    <w:lvl w:ilvl="1" w:tplc="6F80100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31BF366C"/>
    <w:multiLevelType w:val="hybridMultilevel"/>
    <w:tmpl w:val="2B0A75C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0F0F11"/>
    <w:multiLevelType w:val="hybridMultilevel"/>
    <w:tmpl w:val="62328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B56858"/>
    <w:multiLevelType w:val="hybridMultilevel"/>
    <w:tmpl w:val="62328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2403CF"/>
    <w:multiLevelType w:val="hybridMultilevel"/>
    <w:tmpl w:val="931E5C9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5A6B8F"/>
    <w:multiLevelType w:val="hybridMultilevel"/>
    <w:tmpl w:val="C4D00BD0"/>
    <w:lvl w:ilvl="0" w:tplc="117AF3FA">
      <w:start w:val="1"/>
      <w:numFmt w:val="lowerLetter"/>
      <w:lvlText w:val="%1)"/>
      <w:lvlJc w:val="left"/>
      <w:pPr>
        <w:ind w:left="1070" w:hanging="360"/>
      </w:pPr>
      <w:rPr>
        <w:rFonts w:ascii="Arial" w:hAnsi="Arial" w:cs="Arial" w:hint="default"/>
        <w:sz w:val="20"/>
        <w:szCs w:val="20"/>
      </w:rPr>
    </w:lvl>
    <w:lvl w:ilvl="1" w:tplc="04150019">
      <w:start w:val="1"/>
      <w:numFmt w:val="lowerLetter"/>
      <w:lvlText w:val="%2."/>
      <w:lvlJc w:val="left"/>
      <w:pPr>
        <w:ind w:left="2161" w:hanging="360"/>
      </w:pPr>
      <w:rPr>
        <w:rFonts w:cs="Times New Roman"/>
      </w:rPr>
    </w:lvl>
    <w:lvl w:ilvl="2" w:tplc="0415001B" w:tentative="1">
      <w:start w:val="1"/>
      <w:numFmt w:val="lowerRoman"/>
      <w:lvlText w:val="%3."/>
      <w:lvlJc w:val="right"/>
      <w:pPr>
        <w:ind w:left="2881" w:hanging="180"/>
      </w:pPr>
      <w:rPr>
        <w:rFonts w:cs="Times New Roman"/>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26"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7" w15:restartNumberingAfterBreak="0">
    <w:nsid w:val="39B93D75"/>
    <w:multiLevelType w:val="hybridMultilevel"/>
    <w:tmpl w:val="F5324A2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EA7B74"/>
    <w:multiLevelType w:val="hybridMultilevel"/>
    <w:tmpl w:val="62328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31" w15:restartNumberingAfterBreak="0">
    <w:nsid w:val="4E3D42AB"/>
    <w:multiLevelType w:val="hybridMultilevel"/>
    <w:tmpl w:val="452AC79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33"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4" w15:restartNumberingAfterBreak="0">
    <w:nsid w:val="5BE40DB9"/>
    <w:multiLevelType w:val="multilevel"/>
    <w:tmpl w:val="DA269F58"/>
    <w:lvl w:ilvl="0">
      <w:start w:val="1"/>
      <w:numFmt w:val="decimal"/>
      <w:pStyle w:val="Nagwek2"/>
      <w:lvlText w:val="%1."/>
      <w:lvlJc w:val="left"/>
      <w:pPr>
        <w:tabs>
          <w:tab w:val="num" w:pos="5104"/>
        </w:tabs>
        <w:ind w:left="5104" w:hanging="567"/>
      </w:pPr>
      <w:rPr>
        <w:rFonts w:ascii="Tahoma" w:hAnsi="Tahoma" w:cs="Tahoma" w:hint="default"/>
        <w:b/>
        <w:strike w:val="0"/>
      </w:rPr>
    </w:lvl>
    <w:lvl w:ilvl="1">
      <w:start w:val="1"/>
      <w:numFmt w:val="decimal"/>
      <w:isLgl/>
      <w:lvlText w:val="%1.%2."/>
      <w:lvlJc w:val="left"/>
      <w:pPr>
        <w:tabs>
          <w:tab w:val="num" w:pos="1560"/>
        </w:tabs>
        <w:ind w:left="1560" w:hanging="567"/>
      </w:pPr>
      <w:rPr>
        <w:rFonts w:ascii="Tahoma" w:hAnsi="Tahoma" w:cs="Tahoma"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35" w15:restartNumberingAfterBreak="0">
    <w:nsid w:val="5D26380A"/>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36"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38" w15:restartNumberingAfterBreak="0">
    <w:nsid w:val="63B44009"/>
    <w:multiLevelType w:val="hybridMultilevel"/>
    <w:tmpl w:val="B75CB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5565FF6"/>
    <w:multiLevelType w:val="hybridMultilevel"/>
    <w:tmpl w:val="1370FC28"/>
    <w:lvl w:ilvl="0" w:tplc="29027A42">
      <w:start w:val="1"/>
      <w:numFmt w:val="lowerLetter"/>
      <w:lvlText w:val="%1)"/>
      <w:lvlJc w:val="left"/>
      <w:pPr>
        <w:ind w:left="2847" w:hanging="360"/>
      </w:pPr>
      <w:rPr>
        <w:rFonts w:ascii="Tahoma" w:hAnsi="Tahoma" w:cs="Tahoma"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41"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69C862D3"/>
    <w:multiLevelType w:val="hybridMultilevel"/>
    <w:tmpl w:val="2756523A"/>
    <w:lvl w:ilvl="0" w:tplc="E2E06022">
      <w:start w:val="1"/>
      <w:numFmt w:val="lowerLetter"/>
      <w:lvlText w:val="%1)"/>
      <w:lvlJc w:val="left"/>
      <w:pPr>
        <w:ind w:left="1425" w:hanging="705"/>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CDC05B2"/>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6D215489"/>
    <w:multiLevelType w:val="hybridMultilevel"/>
    <w:tmpl w:val="099054B8"/>
    <w:lvl w:ilvl="0" w:tplc="0415000F">
      <w:start w:val="1"/>
      <w:numFmt w:val="decimal"/>
      <w:lvlText w:val="%1."/>
      <w:lvlJc w:val="left"/>
      <w:pPr>
        <w:ind w:left="720" w:hanging="360"/>
      </w:pPr>
      <w:rPr>
        <w:rFonts w:hint="default"/>
      </w:rPr>
    </w:lvl>
    <w:lvl w:ilvl="1" w:tplc="6F80100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46" w15:restartNumberingAfterBreak="0">
    <w:nsid w:val="709C65BC"/>
    <w:multiLevelType w:val="multilevel"/>
    <w:tmpl w:val="D166D7E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i w:val="0"/>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47"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71201D6F"/>
    <w:multiLevelType w:val="hybridMultilevel"/>
    <w:tmpl w:val="A8903A66"/>
    <w:lvl w:ilvl="0" w:tplc="DA2E976A">
      <w:start w:val="1"/>
      <w:numFmt w:val="lowerLetter"/>
      <w:lvlText w:val="%1)"/>
      <w:lvlJc w:val="left"/>
      <w:pPr>
        <w:ind w:left="1425" w:hanging="705"/>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50" w15:restartNumberingAfterBreak="0">
    <w:nsid w:val="720B5CA1"/>
    <w:multiLevelType w:val="hybridMultilevel"/>
    <w:tmpl w:val="0156B4B0"/>
    <w:lvl w:ilvl="0" w:tplc="0415000F">
      <w:start w:val="1"/>
      <w:numFmt w:val="decimal"/>
      <w:lvlText w:val="%1."/>
      <w:lvlJc w:val="left"/>
      <w:pPr>
        <w:ind w:left="720" w:hanging="360"/>
      </w:pPr>
      <w:rPr>
        <w:rFonts w:hint="default"/>
      </w:rPr>
    </w:lvl>
    <w:lvl w:ilvl="1" w:tplc="6F80100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3" w15:restartNumberingAfterBreak="0">
    <w:nsid w:val="7D32478C"/>
    <w:multiLevelType w:val="multilevel"/>
    <w:tmpl w:val="EFEA979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5"/>
  </w:num>
  <w:num w:numId="2">
    <w:abstractNumId w:val="32"/>
  </w:num>
  <w:num w:numId="3">
    <w:abstractNumId w:val="34"/>
  </w:num>
  <w:num w:numId="4">
    <w:abstractNumId w:val="41"/>
  </w:num>
  <w:num w:numId="5">
    <w:abstractNumId w:val="12"/>
  </w:num>
  <w:num w:numId="6">
    <w:abstractNumId w:val="26"/>
  </w:num>
  <w:num w:numId="7">
    <w:abstractNumId w:val="25"/>
  </w:num>
  <w:num w:numId="8">
    <w:abstractNumId w:val="30"/>
  </w:num>
  <w:num w:numId="9">
    <w:abstractNumId w:val="36"/>
  </w:num>
  <w:num w:numId="10">
    <w:abstractNumId w:val="37"/>
  </w:num>
  <w:num w:numId="11">
    <w:abstractNumId w:val="11"/>
  </w:num>
  <w:num w:numId="12">
    <w:abstractNumId w:val="45"/>
  </w:num>
  <w:num w:numId="13">
    <w:abstractNumId w:val="39"/>
  </w:num>
  <w:num w:numId="14">
    <w:abstractNumId w:val="52"/>
  </w:num>
  <w:num w:numId="15">
    <w:abstractNumId w:val="6"/>
  </w:num>
  <w:num w:numId="16">
    <w:abstractNumId w:val="0"/>
  </w:num>
  <w:num w:numId="17">
    <w:abstractNumId w:val="34"/>
  </w:num>
  <w:num w:numId="18">
    <w:abstractNumId w:val="48"/>
  </w:num>
  <w:num w:numId="19">
    <w:abstractNumId w:val="40"/>
  </w:num>
  <w:num w:numId="20">
    <w:abstractNumId w:val="53"/>
  </w:num>
  <w:num w:numId="21">
    <w:abstractNumId w:val="43"/>
  </w:num>
  <w:num w:numId="22">
    <w:abstractNumId w:val="34"/>
  </w:num>
  <w:num w:numId="23">
    <w:abstractNumId w:val="34"/>
  </w:num>
  <w:num w:numId="24">
    <w:abstractNumId w:val="3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8"/>
  </w:num>
  <w:num w:numId="27">
    <w:abstractNumId w:val="29"/>
  </w:num>
  <w:num w:numId="28">
    <w:abstractNumId w:val="49"/>
  </w:num>
  <w:num w:numId="29">
    <w:abstractNumId w:val="33"/>
  </w:num>
  <w:num w:numId="30">
    <w:abstractNumId w:val="46"/>
  </w:num>
  <w:num w:numId="31">
    <w:abstractNumId w:val="4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FA2"/>
    <w:rsid w:val="00002A86"/>
    <w:rsid w:val="00002C49"/>
    <w:rsid w:val="000038B6"/>
    <w:rsid w:val="00005CBA"/>
    <w:rsid w:val="00007A85"/>
    <w:rsid w:val="00010152"/>
    <w:rsid w:val="000116D0"/>
    <w:rsid w:val="00011824"/>
    <w:rsid w:val="0001182B"/>
    <w:rsid w:val="000122D2"/>
    <w:rsid w:val="0001336B"/>
    <w:rsid w:val="00014234"/>
    <w:rsid w:val="00014A2C"/>
    <w:rsid w:val="00014A90"/>
    <w:rsid w:val="00014EAE"/>
    <w:rsid w:val="00015C84"/>
    <w:rsid w:val="00015E13"/>
    <w:rsid w:val="00017108"/>
    <w:rsid w:val="00020698"/>
    <w:rsid w:val="00022527"/>
    <w:rsid w:val="0002337A"/>
    <w:rsid w:val="00023756"/>
    <w:rsid w:val="000242A5"/>
    <w:rsid w:val="000255E9"/>
    <w:rsid w:val="00026CF5"/>
    <w:rsid w:val="000306C0"/>
    <w:rsid w:val="00031216"/>
    <w:rsid w:val="0003143B"/>
    <w:rsid w:val="00033206"/>
    <w:rsid w:val="00033E73"/>
    <w:rsid w:val="00034C08"/>
    <w:rsid w:val="00034C97"/>
    <w:rsid w:val="00035D94"/>
    <w:rsid w:val="00035FC0"/>
    <w:rsid w:val="00037CC3"/>
    <w:rsid w:val="00043173"/>
    <w:rsid w:val="000432B0"/>
    <w:rsid w:val="00043ADA"/>
    <w:rsid w:val="00045B2B"/>
    <w:rsid w:val="0004629E"/>
    <w:rsid w:val="00046C3F"/>
    <w:rsid w:val="00047127"/>
    <w:rsid w:val="000478E6"/>
    <w:rsid w:val="000512C8"/>
    <w:rsid w:val="0005286B"/>
    <w:rsid w:val="00052904"/>
    <w:rsid w:val="00052E5B"/>
    <w:rsid w:val="00055ABB"/>
    <w:rsid w:val="00056813"/>
    <w:rsid w:val="00056FAD"/>
    <w:rsid w:val="00060A49"/>
    <w:rsid w:val="00060F71"/>
    <w:rsid w:val="00060FC6"/>
    <w:rsid w:val="00062FF3"/>
    <w:rsid w:val="00063322"/>
    <w:rsid w:val="00063734"/>
    <w:rsid w:val="00063BEC"/>
    <w:rsid w:val="00064BA6"/>
    <w:rsid w:val="00065F64"/>
    <w:rsid w:val="00066672"/>
    <w:rsid w:val="0006675D"/>
    <w:rsid w:val="00066768"/>
    <w:rsid w:val="00066976"/>
    <w:rsid w:val="00070364"/>
    <w:rsid w:val="00072D3D"/>
    <w:rsid w:val="00072F09"/>
    <w:rsid w:val="0007356F"/>
    <w:rsid w:val="00074EBC"/>
    <w:rsid w:val="000757F6"/>
    <w:rsid w:val="00076E7A"/>
    <w:rsid w:val="00077C6F"/>
    <w:rsid w:val="000809E8"/>
    <w:rsid w:val="00083CD9"/>
    <w:rsid w:val="00084007"/>
    <w:rsid w:val="0008451A"/>
    <w:rsid w:val="00084803"/>
    <w:rsid w:val="000864B9"/>
    <w:rsid w:val="000865B7"/>
    <w:rsid w:val="00087DD7"/>
    <w:rsid w:val="000917E9"/>
    <w:rsid w:val="000924FF"/>
    <w:rsid w:val="00092E6C"/>
    <w:rsid w:val="000967D2"/>
    <w:rsid w:val="00097D9A"/>
    <w:rsid w:val="000A0C1F"/>
    <w:rsid w:val="000A16D8"/>
    <w:rsid w:val="000A1E0F"/>
    <w:rsid w:val="000A2E81"/>
    <w:rsid w:val="000A30A4"/>
    <w:rsid w:val="000A4821"/>
    <w:rsid w:val="000A4CA6"/>
    <w:rsid w:val="000A59C5"/>
    <w:rsid w:val="000A6822"/>
    <w:rsid w:val="000A6EFF"/>
    <w:rsid w:val="000A6F79"/>
    <w:rsid w:val="000B063C"/>
    <w:rsid w:val="000B4C15"/>
    <w:rsid w:val="000B50D6"/>
    <w:rsid w:val="000B535F"/>
    <w:rsid w:val="000B5BA2"/>
    <w:rsid w:val="000B6724"/>
    <w:rsid w:val="000B6778"/>
    <w:rsid w:val="000C0AFC"/>
    <w:rsid w:val="000C0CA4"/>
    <w:rsid w:val="000C0D74"/>
    <w:rsid w:val="000C22C4"/>
    <w:rsid w:val="000C4BFC"/>
    <w:rsid w:val="000D0019"/>
    <w:rsid w:val="000D04F0"/>
    <w:rsid w:val="000D1503"/>
    <w:rsid w:val="000D358D"/>
    <w:rsid w:val="000D3941"/>
    <w:rsid w:val="000D4100"/>
    <w:rsid w:val="000D4741"/>
    <w:rsid w:val="000D54A8"/>
    <w:rsid w:val="000D64F0"/>
    <w:rsid w:val="000D780E"/>
    <w:rsid w:val="000D79B3"/>
    <w:rsid w:val="000E6042"/>
    <w:rsid w:val="000E7041"/>
    <w:rsid w:val="000F00E2"/>
    <w:rsid w:val="000F0B4A"/>
    <w:rsid w:val="000F0DA5"/>
    <w:rsid w:val="000F170F"/>
    <w:rsid w:val="000F21F7"/>
    <w:rsid w:val="000F22EA"/>
    <w:rsid w:val="000F31F7"/>
    <w:rsid w:val="000F335E"/>
    <w:rsid w:val="000F3577"/>
    <w:rsid w:val="000F6CA6"/>
    <w:rsid w:val="000F7C95"/>
    <w:rsid w:val="00102F6E"/>
    <w:rsid w:val="00103FEA"/>
    <w:rsid w:val="001044CA"/>
    <w:rsid w:val="00104D8F"/>
    <w:rsid w:val="00106CD5"/>
    <w:rsid w:val="00114FAB"/>
    <w:rsid w:val="001162C4"/>
    <w:rsid w:val="00117805"/>
    <w:rsid w:val="00117EC0"/>
    <w:rsid w:val="00117F40"/>
    <w:rsid w:val="001213B3"/>
    <w:rsid w:val="00121BD8"/>
    <w:rsid w:val="001229C8"/>
    <w:rsid w:val="00123CD1"/>
    <w:rsid w:val="00126662"/>
    <w:rsid w:val="001266B2"/>
    <w:rsid w:val="00132250"/>
    <w:rsid w:val="001326DB"/>
    <w:rsid w:val="001333CF"/>
    <w:rsid w:val="00133B49"/>
    <w:rsid w:val="00134F97"/>
    <w:rsid w:val="001354F2"/>
    <w:rsid w:val="001367CF"/>
    <w:rsid w:val="00140B64"/>
    <w:rsid w:val="00140BA5"/>
    <w:rsid w:val="001412F9"/>
    <w:rsid w:val="00142A3B"/>
    <w:rsid w:val="00143462"/>
    <w:rsid w:val="001439EB"/>
    <w:rsid w:val="00144EB5"/>
    <w:rsid w:val="0014561D"/>
    <w:rsid w:val="00146A97"/>
    <w:rsid w:val="00146F4F"/>
    <w:rsid w:val="00150075"/>
    <w:rsid w:val="00150776"/>
    <w:rsid w:val="001515FA"/>
    <w:rsid w:val="00151C51"/>
    <w:rsid w:val="00152B6E"/>
    <w:rsid w:val="00152B71"/>
    <w:rsid w:val="0015591E"/>
    <w:rsid w:val="00155A72"/>
    <w:rsid w:val="00156240"/>
    <w:rsid w:val="00157643"/>
    <w:rsid w:val="0016040E"/>
    <w:rsid w:val="00161415"/>
    <w:rsid w:val="00161762"/>
    <w:rsid w:val="00161C20"/>
    <w:rsid w:val="00162115"/>
    <w:rsid w:val="00162C22"/>
    <w:rsid w:val="001636E2"/>
    <w:rsid w:val="00164283"/>
    <w:rsid w:val="001644FC"/>
    <w:rsid w:val="001649CD"/>
    <w:rsid w:val="00167AD2"/>
    <w:rsid w:val="001704CF"/>
    <w:rsid w:val="00171C87"/>
    <w:rsid w:val="00172181"/>
    <w:rsid w:val="00172E51"/>
    <w:rsid w:val="001737BD"/>
    <w:rsid w:val="0017408F"/>
    <w:rsid w:val="001743F4"/>
    <w:rsid w:val="0017448E"/>
    <w:rsid w:val="00174563"/>
    <w:rsid w:val="0018470D"/>
    <w:rsid w:val="00185A35"/>
    <w:rsid w:val="001902F7"/>
    <w:rsid w:val="00190874"/>
    <w:rsid w:val="00191291"/>
    <w:rsid w:val="00192BB3"/>
    <w:rsid w:val="00193D33"/>
    <w:rsid w:val="00193E18"/>
    <w:rsid w:val="00195B4A"/>
    <w:rsid w:val="00196BD4"/>
    <w:rsid w:val="001A0332"/>
    <w:rsid w:val="001A0E04"/>
    <w:rsid w:val="001A1B42"/>
    <w:rsid w:val="001A2562"/>
    <w:rsid w:val="001A48FA"/>
    <w:rsid w:val="001A6802"/>
    <w:rsid w:val="001B02CA"/>
    <w:rsid w:val="001B1257"/>
    <w:rsid w:val="001B2EC3"/>
    <w:rsid w:val="001B3059"/>
    <w:rsid w:val="001B427D"/>
    <w:rsid w:val="001B48D9"/>
    <w:rsid w:val="001B4D26"/>
    <w:rsid w:val="001B533D"/>
    <w:rsid w:val="001B5529"/>
    <w:rsid w:val="001B5F60"/>
    <w:rsid w:val="001B6B8C"/>
    <w:rsid w:val="001B7581"/>
    <w:rsid w:val="001C04D3"/>
    <w:rsid w:val="001C23D0"/>
    <w:rsid w:val="001C3F0B"/>
    <w:rsid w:val="001C44E1"/>
    <w:rsid w:val="001C47B2"/>
    <w:rsid w:val="001C5933"/>
    <w:rsid w:val="001D0AA2"/>
    <w:rsid w:val="001D239C"/>
    <w:rsid w:val="001D4FFC"/>
    <w:rsid w:val="001D6E0C"/>
    <w:rsid w:val="001E0375"/>
    <w:rsid w:val="001E04EB"/>
    <w:rsid w:val="001E22A4"/>
    <w:rsid w:val="001E2CF5"/>
    <w:rsid w:val="001E3132"/>
    <w:rsid w:val="001E362E"/>
    <w:rsid w:val="001E3EA3"/>
    <w:rsid w:val="001E427B"/>
    <w:rsid w:val="001E55FB"/>
    <w:rsid w:val="001E5718"/>
    <w:rsid w:val="001E6A5A"/>
    <w:rsid w:val="001E6CA4"/>
    <w:rsid w:val="001E7CFE"/>
    <w:rsid w:val="001F23CF"/>
    <w:rsid w:val="001F2C98"/>
    <w:rsid w:val="001F32C9"/>
    <w:rsid w:val="001F44AB"/>
    <w:rsid w:val="001F60B2"/>
    <w:rsid w:val="001F63BC"/>
    <w:rsid w:val="001F6F42"/>
    <w:rsid w:val="002032A4"/>
    <w:rsid w:val="002039D0"/>
    <w:rsid w:val="00211590"/>
    <w:rsid w:val="00211FE3"/>
    <w:rsid w:val="002137F1"/>
    <w:rsid w:val="00213E42"/>
    <w:rsid w:val="0021631B"/>
    <w:rsid w:val="002163FC"/>
    <w:rsid w:val="00216A81"/>
    <w:rsid w:val="00216CA8"/>
    <w:rsid w:val="0022090F"/>
    <w:rsid w:val="00220AB9"/>
    <w:rsid w:val="00221766"/>
    <w:rsid w:val="00221EFB"/>
    <w:rsid w:val="00221F61"/>
    <w:rsid w:val="00224FC3"/>
    <w:rsid w:val="00230F66"/>
    <w:rsid w:val="002313CB"/>
    <w:rsid w:val="002314B1"/>
    <w:rsid w:val="00231A2B"/>
    <w:rsid w:val="002328F4"/>
    <w:rsid w:val="002340A1"/>
    <w:rsid w:val="00234296"/>
    <w:rsid w:val="002354C1"/>
    <w:rsid w:val="0023561C"/>
    <w:rsid w:val="00235C5F"/>
    <w:rsid w:val="00237C00"/>
    <w:rsid w:val="002408E4"/>
    <w:rsid w:val="002412DA"/>
    <w:rsid w:val="00242B74"/>
    <w:rsid w:val="002464A9"/>
    <w:rsid w:val="0025103D"/>
    <w:rsid w:val="002513E1"/>
    <w:rsid w:val="00252161"/>
    <w:rsid w:val="00253091"/>
    <w:rsid w:val="002542B0"/>
    <w:rsid w:val="00261F8A"/>
    <w:rsid w:val="002631D6"/>
    <w:rsid w:val="0026429E"/>
    <w:rsid w:val="0026448B"/>
    <w:rsid w:val="002655E3"/>
    <w:rsid w:val="002668A9"/>
    <w:rsid w:val="00266FEA"/>
    <w:rsid w:val="00270300"/>
    <w:rsid w:val="00270B5D"/>
    <w:rsid w:val="002711A3"/>
    <w:rsid w:val="00271BA4"/>
    <w:rsid w:val="00272068"/>
    <w:rsid w:val="002725BE"/>
    <w:rsid w:val="00273120"/>
    <w:rsid w:val="002749AF"/>
    <w:rsid w:val="00275E54"/>
    <w:rsid w:val="00277038"/>
    <w:rsid w:val="00277395"/>
    <w:rsid w:val="002804F0"/>
    <w:rsid w:val="00283111"/>
    <w:rsid w:val="00285BB5"/>
    <w:rsid w:val="00287400"/>
    <w:rsid w:val="0028765C"/>
    <w:rsid w:val="0029296E"/>
    <w:rsid w:val="0029314D"/>
    <w:rsid w:val="00293EEC"/>
    <w:rsid w:val="0029501A"/>
    <w:rsid w:val="00295822"/>
    <w:rsid w:val="00296775"/>
    <w:rsid w:val="002A00F4"/>
    <w:rsid w:val="002A0E49"/>
    <w:rsid w:val="002A30DE"/>
    <w:rsid w:val="002A3B81"/>
    <w:rsid w:val="002A485C"/>
    <w:rsid w:val="002A59A4"/>
    <w:rsid w:val="002A7102"/>
    <w:rsid w:val="002A767F"/>
    <w:rsid w:val="002B0503"/>
    <w:rsid w:val="002B0EF6"/>
    <w:rsid w:val="002B1925"/>
    <w:rsid w:val="002B2C70"/>
    <w:rsid w:val="002B31D3"/>
    <w:rsid w:val="002B39F3"/>
    <w:rsid w:val="002B589A"/>
    <w:rsid w:val="002B63FD"/>
    <w:rsid w:val="002C25BD"/>
    <w:rsid w:val="002C332B"/>
    <w:rsid w:val="002C3756"/>
    <w:rsid w:val="002C3A30"/>
    <w:rsid w:val="002C6FFC"/>
    <w:rsid w:val="002C716F"/>
    <w:rsid w:val="002D02BD"/>
    <w:rsid w:val="002D0598"/>
    <w:rsid w:val="002D0618"/>
    <w:rsid w:val="002D3182"/>
    <w:rsid w:val="002D5451"/>
    <w:rsid w:val="002D5654"/>
    <w:rsid w:val="002D694E"/>
    <w:rsid w:val="002D734F"/>
    <w:rsid w:val="002E1243"/>
    <w:rsid w:val="002E1CF6"/>
    <w:rsid w:val="002E1D44"/>
    <w:rsid w:val="002E24F1"/>
    <w:rsid w:val="002E2838"/>
    <w:rsid w:val="002E29E4"/>
    <w:rsid w:val="002E2B41"/>
    <w:rsid w:val="002E4200"/>
    <w:rsid w:val="002E4ECD"/>
    <w:rsid w:val="002E6BDF"/>
    <w:rsid w:val="002E72DA"/>
    <w:rsid w:val="002F0798"/>
    <w:rsid w:val="002F16A6"/>
    <w:rsid w:val="002F2502"/>
    <w:rsid w:val="002F29E8"/>
    <w:rsid w:val="002F343F"/>
    <w:rsid w:val="002F403F"/>
    <w:rsid w:val="002F5BCA"/>
    <w:rsid w:val="002F616A"/>
    <w:rsid w:val="002F7731"/>
    <w:rsid w:val="0030150A"/>
    <w:rsid w:val="00301518"/>
    <w:rsid w:val="00304CAE"/>
    <w:rsid w:val="003064E1"/>
    <w:rsid w:val="00306EEA"/>
    <w:rsid w:val="003125D4"/>
    <w:rsid w:val="00312BA9"/>
    <w:rsid w:val="003146B7"/>
    <w:rsid w:val="00314DFF"/>
    <w:rsid w:val="00315322"/>
    <w:rsid w:val="00316554"/>
    <w:rsid w:val="0031714A"/>
    <w:rsid w:val="00320DB6"/>
    <w:rsid w:val="00321BA5"/>
    <w:rsid w:val="003224C8"/>
    <w:rsid w:val="00322B62"/>
    <w:rsid w:val="00322EA5"/>
    <w:rsid w:val="0032342C"/>
    <w:rsid w:val="00324B97"/>
    <w:rsid w:val="00325021"/>
    <w:rsid w:val="0032622B"/>
    <w:rsid w:val="00330B6C"/>
    <w:rsid w:val="00330C66"/>
    <w:rsid w:val="003312B5"/>
    <w:rsid w:val="00331C45"/>
    <w:rsid w:val="00332159"/>
    <w:rsid w:val="0033358E"/>
    <w:rsid w:val="003350E2"/>
    <w:rsid w:val="003352EF"/>
    <w:rsid w:val="0033593A"/>
    <w:rsid w:val="003368E8"/>
    <w:rsid w:val="00340170"/>
    <w:rsid w:val="0034108F"/>
    <w:rsid w:val="00342894"/>
    <w:rsid w:val="003435E5"/>
    <w:rsid w:val="003440D3"/>
    <w:rsid w:val="00345B80"/>
    <w:rsid w:val="00350201"/>
    <w:rsid w:val="00353366"/>
    <w:rsid w:val="0035341B"/>
    <w:rsid w:val="003537F4"/>
    <w:rsid w:val="0035628A"/>
    <w:rsid w:val="0035651B"/>
    <w:rsid w:val="00360522"/>
    <w:rsid w:val="00360682"/>
    <w:rsid w:val="00360F67"/>
    <w:rsid w:val="00361D59"/>
    <w:rsid w:val="00361E75"/>
    <w:rsid w:val="003620CB"/>
    <w:rsid w:val="003632AA"/>
    <w:rsid w:val="003634BF"/>
    <w:rsid w:val="003637EA"/>
    <w:rsid w:val="00365AEF"/>
    <w:rsid w:val="00365CC3"/>
    <w:rsid w:val="00365E8D"/>
    <w:rsid w:val="00367703"/>
    <w:rsid w:val="003715A8"/>
    <w:rsid w:val="0037164B"/>
    <w:rsid w:val="00371AFE"/>
    <w:rsid w:val="0037210B"/>
    <w:rsid w:val="00372CC0"/>
    <w:rsid w:val="00373267"/>
    <w:rsid w:val="003747C9"/>
    <w:rsid w:val="00374C4F"/>
    <w:rsid w:val="00376731"/>
    <w:rsid w:val="003770C0"/>
    <w:rsid w:val="00381156"/>
    <w:rsid w:val="0038133B"/>
    <w:rsid w:val="00381B53"/>
    <w:rsid w:val="00382214"/>
    <w:rsid w:val="00382780"/>
    <w:rsid w:val="0038411B"/>
    <w:rsid w:val="00387B7E"/>
    <w:rsid w:val="00390F1D"/>
    <w:rsid w:val="00390F71"/>
    <w:rsid w:val="00391C90"/>
    <w:rsid w:val="00392E58"/>
    <w:rsid w:val="00393C8E"/>
    <w:rsid w:val="003954FF"/>
    <w:rsid w:val="003965F5"/>
    <w:rsid w:val="00397012"/>
    <w:rsid w:val="003A1440"/>
    <w:rsid w:val="003A14B4"/>
    <w:rsid w:val="003A2AEE"/>
    <w:rsid w:val="003A335E"/>
    <w:rsid w:val="003A3ECF"/>
    <w:rsid w:val="003A4171"/>
    <w:rsid w:val="003A4706"/>
    <w:rsid w:val="003A521D"/>
    <w:rsid w:val="003A53AC"/>
    <w:rsid w:val="003A56AE"/>
    <w:rsid w:val="003A62A7"/>
    <w:rsid w:val="003A6BB8"/>
    <w:rsid w:val="003A7276"/>
    <w:rsid w:val="003A7598"/>
    <w:rsid w:val="003B2195"/>
    <w:rsid w:val="003B2C48"/>
    <w:rsid w:val="003B2EB6"/>
    <w:rsid w:val="003B331B"/>
    <w:rsid w:val="003B4B4F"/>
    <w:rsid w:val="003B79C8"/>
    <w:rsid w:val="003B7B34"/>
    <w:rsid w:val="003C205B"/>
    <w:rsid w:val="003C46E2"/>
    <w:rsid w:val="003C6DBD"/>
    <w:rsid w:val="003C7BCB"/>
    <w:rsid w:val="003C7E19"/>
    <w:rsid w:val="003D15D0"/>
    <w:rsid w:val="003D17E6"/>
    <w:rsid w:val="003D2447"/>
    <w:rsid w:val="003D420C"/>
    <w:rsid w:val="003D4929"/>
    <w:rsid w:val="003D4C2E"/>
    <w:rsid w:val="003D4C91"/>
    <w:rsid w:val="003D7ECF"/>
    <w:rsid w:val="003D7F31"/>
    <w:rsid w:val="003E198A"/>
    <w:rsid w:val="003E2A77"/>
    <w:rsid w:val="003E4418"/>
    <w:rsid w:val="003E4C04"/>
    <w:rsid w:val="003E4F22"/>
    <w:rsid w:val="003E6A77"/>
    <w:rsid w:val="003E6B53"/>
    <w:rsid w:val="003E7E12"/>
    <w:rsid w:val="003F021F"/>
    <w:rsid w:val="003F17BC"/>
    <w:rsid w:val="003F3090"/>
    <w:rsid w:val="003F4160"/>
    <w:rsid w:val="003F48CA"/>
    <w:rsid w:val="003F50A3"/>
    <w:rsid w:val="003F5696"/>
    <w:rsid w:val="003F58C5"/>
    <w:rsid w:val="003F5920"/>
    <w:rsid w:val="003F6EED"/>
    <w:rsid w:val="003F7A65"/>
    <w:rsid w:val="003F7C18"/>
    <w:rsid w:val="00402184"/>
    <w:rsid w:val="00403FFA"/>
    <w:rsid w:val="00404190"/>
    <w:rsid w:val="00404DA6"/>
    <w:rsid w:val="00407B65"/>
    <w:rsid w:val="00407C6F"/>
    <w:rsid w:val="00411785"/>
    <w:rsid w:val="00413B1A"/>
    <w:rsid w:val="00414CA4"/>
    <w:rsid w:val="00414CE6"/>
    <w:rsid w:val="0041536D"/>
    <w:rsid w:val="00415EDD"/>
    <w:rsid w:val="00417A1B"/>
    <w:rsid w:val="00417C64"/>
    <w:rsid w:val="004217A5"/>
    <w:rsid w:val="00422230"/>
    <w:rsid w:val="00424A12"/>
    <w:rsid w:val="00424AD5"/>
    <w:rsid w:val="0042533C"/>
    <w:rsid w:val="004257A9"/>
    <w:rsid w:val="00425919"/>
    <w:rsid w:val="00426A0F"/>
    <w:rsid w:val="00427E93"/>
    <w:rsid w:val="0043131C"/>
    <w:rsid w:val="004352B5"/>
    <w:rsid w:val="00435628"/>
    <w:rsid w:val="00436568"/>
    <w:rsid w:val="00437428"/>
    <w:rsid w:val="0043752E"/>
    <w:rsid w:val="00442327"/>
    <w:rsid w:val="00443DAF"/>
    <w:rsid w:val="00444A2B"/>
    <w:rsid w:val="004460FA"/>
    <w:rsid w:val="00446C80"/>
    <w:rsid w:val="004500F2"/>
    <w:rsid w:val="0045094E"/>
    <w:rsid w:val="00450A76"/>
    <w:rsid w:val="00451266"/>
    <w:rsid w:val="00451403"/>
    <w:rsid w:val="00452D98"/>
    <w:rsid w:val="00453EC5"/>
    <w:rsid w:val="00455970"/>
    <w:rsid w:val="00456F53"/>
    <w:rsid w:val="00457CEE"/>
    <w:rsid w:val="00460A45"/>
    <w:rsid w:val="0046258A"/>
    <w:rsid w:val="00462EC2"/>
    <w:rsid w:val="004648C3"/>
    <w:rsid w:val="0046686B"/>
    <w:rsid w:val="00466EEA"/>
    <w:rsid w:val="00467965"/>
    <w:rsid w:val="00470221"/>
    <w:rsid w:val="004702EC"/>
    <w:rsid w:val="00471D8E"/>
    <w:rsid w:val="00475D03"/>
    <w:rsid w:val="00477090"/>
    <w:rsid w:val="00480797"/>
    <w:rsid w:val="00482838"/>
    <w:rsid w:val="00484846"/>
    <w:rsid w:val="004850ED"/>
    <w:rsid w:val="00485686"/>
    <w:rsid w:val="00485985"/>
    <w:rsid w:val="004870CA"/>
    <w:rsid w:val="004919E1"/>
    <w:rsid w:val="004924AB"/>
    <w:rsid w:val="00492642"/>
    <w:rsid w:val="004930DB"/>
    <w:rsid w:val="0049362D"/>
    <w:rsid w:val="004958DC"/>
    <w:rsid w:val="00495AC8"/>
    <w:rsid w:val="004960DA"/>
    <w:rsid w:val="00497E2D"/>
    <w:rsid w:val="004A1F6A"/>
    <w:rsid w:val="004A56DD"/>
    <w:rsid w:val="004A66A3"/>
    <w:rsid w:val="004A68A9"/>
    <w:rsid w:val="004A6C22"/>
    <w:rsid w:val="004B1DCE"/>
    <w:rsid w:val="004B34F1"/>
    <w:rsid w:val="004B416A"/>
    <w:rsid w:val="004B5B19"/>
    <w:rsid w:val="004B7067"/>
    <w:rsid w:val="004B77B1"/>
    <w:rsid w:val="004B7E05"/>
    <w:rsid w:val="004C0A5A"/>
    <w:rsid w:val="004C0F55"/>
    <w:rsid w:val="004C1460"/>
    <w:rsid w:val="004C1ECA"/>
    <w:rsid w:val="004C334F"/>
    <w:rsid w:val="004C4AD8"/>
    <w:rsid w:val="004C5468"/>
    <w:rsid w:val="004C65A0"/>
    <w:rsid w:val="004C6A84"/>
    <w:rsid w:val="004C7F2E"/>
    <w:rsid w:val="004D12DC"/>
    <w:rsid w:val="004D7208"/>
    <w:rsid w:val="004D73CB"/>
    <w:rsid w:val="004D7ADC"/>
    <w:rsid w:val="004E071D"/>
    <w:rsid w:val="004E14A5"/>
    <w:rsid w:val="004E1EAC"/>
    <w:rsid w:val="004E3F2E"/>
    <w:rsid w:val="004E4771"/>
    <w:rsid w:val="004E5A16"/>
    <w:rsid w:val="004E657B"/>
    <w:rsid w:val="004F0F8B"/>
    <w:rsid w:val="004F1651"/>
    <w:rsid w:val="004F1D85"/>
    <w:rsid w:val="004F2168"/>
    <w:rsid w:val="004F2FBA"/>
    <w:rsid w:val="004F2FDA"/>
    <w:rsid w:val="004F36F0"/>
    <w:rsid w:val="004F3C9D"/>
    <w:rsid w:val="004F5158"/>
    <w:rsid w:val="004F5B1B"/>
    <w:rsid w:val="004F6632"/>
    <w:rsid w:val="004F6DE8"/>
    <w:rsid w:val="004F7F27"/>
    <w:rsid w:val="00501D0C"/>
    <w:rsid w:val="00502884"/>
    <w:rsid w:val="00502D37"/>
    <w:rsid w:val="005031AC"/>
    <w:rsid w:val="005031D1"/>
    <w:rsid w:val="0050403C"/>
    <w:rsid w:val="00504316"/>
    <w:rsid w:val="005049F1"/>
    <w:rsid w:val="00505017"/>
    <w:rsid w:val="00506B2A"/>
    <w:rsid w:val="00506C9E"/>
    <w:rsid w:val="00510D83"/>
    <w:rsid w:val="00511EED"/>
    <w:rsid w:val="005138AB"/>
    <w:rsid w:val="005144DD"/>
    <w:rsid w:val="00514728"/>
    <w:rsid w:val="00515DD8"/>
    <w:rsid w:val="00516197"/>
    <w:rsid w:val="00517E3C"/>
    <w:rsid w:val="005214A9"/>
    <w:rsid w:val="005217A4"/>
    <w:rsid w:val="00523C12"/>
    <w:rsid w:val="00523FF7"/>
    <w:rsid w:val="00531163"/>
    <w:rsid w:val="00532070"/>
    <w:rsid w:val="00532F6F"/>
    <w:rsid w:val="00533C44"/>
    <w:rsid w:val="00534DE6"/>
    <w:rsid w:val="00534F90"/>
    <w:rsid w:val="005358BC"/>
    <w:rsid w:val="00536FD4"/>
    <w:rsid w:val="0053719B"/>
    <w:rsid w:val="00537318"/>
    <w:rsid w:val="005375B2"/>
    <w:rsid w:val="00537622"/>
    <w:rsid w:val="00537E69"/>
    <w:rsid w:val="005408CE"/>
    <w:rsid w:val="00540B39"/>
    <w:rsid w:val="005412E2"/>
    <w:rsid w:val="005421AD"/>
    <w:rsid w:val="00542D18"/>
    <w:rsid w:val="00544468"/>
    <w:rsid w:val="00546BB9"/>
    <w:rsid w:val="00546C7D"/>
    <w:rsid w:val="005477F0"/>
    <w:rsid w:val="005510D6"/>
    <w:rsid w:val="005514D3"/>
    <w:rsid w:val="00553438"/>
    <w:rsid w:val="0055472E"/>
    <w:rsid w:val="00554A6D"/>
    <w:rsid w:val="00555696"/>
    <w:rsid w:val="005560ED"/>
    <w:rsid w:val="0055675D"/>
    <w:rsid w:val="00557B2C"/>
    <w:rsid w:val="005614D2"/>
    <w:rsid w:val="005619CD"/>
    <w:rsid w:val="00562039"/>
    <w:rsid w:val="005643B5"/>
    <w:rsid w:val="00564639"/>
    <w:rsid w:val="00570186"/>
    <w:rsid w:val="005704E2"/>
    <w:rsid w:val="00570563"/>
    <w:rsid w:val="00571877"/>
    <w:rsid w:val="00573061"/>
    <w:rsid w:val="00575D7D"/>
    <w:rsid w:val="00575E87"/>
    <w:rsid w:val="005800F2"/>
    <w:rsid w:val="005808F6"/>
    <w:rsid w:val="0058269F"/>
    <w:rsid w:val="005841B3"/>
    <w:rsid w:val="005862A8"/>
    <w:rsid w:val="00586613"/>
    <w:rsid w:val="005904FA"/>
    <w:rsid w:val="005912D7"/>
    <w:rsid w:val="00591DE3"/>
    <w:rsid w:val="00591E72"/>
    <w:rsid w:val="005932B8"/>
    <w:rsid w:val="00593A65"/>
    <w:rsid w:val="00593B2C"/>
    <w:rsid w:val="00594DDC"/>
    <w:rsid w:val="00595AAC"/>
    <w:rsid w:val="00596708"/>
    <w:rsid w:val="00596CFA"/>
    <w:rsid w:val="005A01B6"/>
    <w:rsid w:val="005A1535"/>
    <w:rsid w:val="005A3BF6"/>
    <w:rsid w:val="005A5384"/>
    <w:rsid w:val="005B0021"/>
    <w:rsid w:val="005B3910"/>
    <w:rsid w:val="005B3B27"/>
    <w:rsid w:val="005B50CC"/>
    <w:rsid w:val="005B627C"/>
    <w:rsid w:val="005C0369"/>
    <w:rsid w:val="005C1A58"/>
    <w:rsid w:val="005C2275"/>
    <w:rsid w:val="005C24BE"/>
    <w:rsid w:val="005C4D85"/>
    <w:rsid w:val="005C5157"/>
    <w:rsid w:val="005C52A8"/>
    <w:rsid w:val="005C5594"/>
    <w:rsid w:val="005C5756"/>
    <w:rsid w:val="005C5EE5"/>
    <w:rsid w:val="005D083B"/>
    <w:rsid w:val="005D0B50"/>
    <w:rsid w:val="005D1F1E"/>
    <w:rsid w:val="005D43EF"/>
    <w:rsid w:val="005D5010"/>
    <w:rsid w:val="005D69EC"/>
    <w:rsid w:val="005D6CCB"/>
    <w:rsid w:val="005D70A4"/>
    <w:rsid w:val="005D712F"/>
    <w:rsid w:val="005D77EF"/>
    <w:rsid w:val="005D7B5C"/>
    <w:rsid w:val="005D7F84"/>
    <w:rsid w:val="005E114E"/>
    <w:rsid w:val="005E1D36"/>
    <w:rsid w:val="005E28CC"/>
    <w:rsid w:val="005E2F2A"/>
    <w:rsid w:val="005E3F68"/>
    <w:rsid w:val="005E711E"/>
    <w:rsid w:val="005F1F86"/>
    <w:rsid w:val="005F412F"/>
    <w:rsid w:val="005F72B1"/>
    <w:rsid w:val="00602008"/>
    <w:rsid w:val="0060210E"/>
    <w:rsid w:val="00602EC1"/>
    <w:rsid w:val="00603151"/>
    <w:rsid w:val="006031A0"/>
    <w:rsid w:val="00603E4D"/>
    <w:rsid w:val="00605270"/>
    <w:rsid w:val="00605353"/>
    <w:rsid w:val="006067FB"/>
    <w:rsid w:val="00610314"/>
    <w:rsid w:val="00612469"/>
    <w:rsid w:val="00613430"/>
    <w:rsid w:val="00614541"/>
    <w:rsid w:val="00614B9D"/>
    <w:rsid w:val="00620E4A"/>
    <w:rsid w:val="0062215E"/>
    <w:rsid w:val="006227F2"/>
    <w:rsid w:val="006238B8"/>
    <w:rsid w:val="00623C6D"/>
    <w:rsid w:val="00623DC7"/>
    <w:rsid w:val="00624584"/>
    <w:rsid w:val="00626212"/>
    <w:rsid w:val="006269C8"/>
    <w:rsid w:val="00627E73"/>
    <w:rsid w:val="006300BE"/>
    <w:rsid w:val="006306D3"/>
    <w:rsid w:val="00630C99"/>
    <w:rsid w:val="0063177E"/>
    <w:rsid w:val="00631B5A"/>
    <w:rsid w:val="006322D0"/>
    <w:rsid w:val="00632F40"/>
    <w:rsid w:val="006331BD"/>
    <w:rsid w:val="0063461A"/>
    <w:rsid w:val="0063495A"/>
    <w:rsid w:val="00634D07"/>
    <w:rsid w:val="00635785"/>
    <w:rsid w:val="00635E62"/>
    <w:rsid w:val="00636BE2"/>
    <w:rsid w:val="00637FF7"/>
    <w:rsid w:val="00641F3A"/>
    <w:rsid w:val="00643511"/>
    <w:rsid w:val="00643628"/>
    <w:rsid w:val="006446CA"/>
    <w:rsid w:val="00644FF6"/>
    <w:rsid w:val="00645532"/>
    <w:rsid w:val="00645F46"/>
    <w:rsid w:val="00646969"/>
    <w:rsid w:val="00646E73"/>
    <w:rsid w:val="00647E27"/>
    <w:rsid w:val="00650762"/>
    <w:rsid w:val="006507D9"/>
    <w:rsid w:val="00651393"/>
    <w:rsid w:val="006531E0"/>
    <w:rsid w:val="0065462C"/>
    <w:rsid w:val="00656AFF"/>
    <w:rsid w:val="006570BD"/>
    <w:rsid w:val="00660305"/>
    <w:rsid w:val="00660917"/>
    <w:rsid w:val="00661B0F"/>
    <w:rsid w:val="006621CE"/>
    <w:rsid w:val="00662754"/>
    <w:rsid w:val="00662C0C"/>
    <w:rsid w:val="00663A5A"/>
    <w:rsid w:val="00663D54"/>
    <w:rsid w:val="00665199"/>
    <w:rsid w:val="006656D4"/>
    <w:rsid w:val="00665DD9"/>
    <w:rsid w:val="00666822"/>
    <w:rsid w:val="006700D0"/>
    <w:rsid w:val="006716B4"/>
    <w:rsid w:val="00672938"/>
    <w:rsid w:val="00673C99"/>
    <w:rsid w:val="00673E07"/>
    <w:rsid w:val="006746BF"/>
    <w:rsid w:val="00675AC5"/>
    <w:rsid w:val="00675E8D"/>
    <w:rsid w:val="00676A39"/>
    <w:rsid w:val="00676BEA"/>
    <w:rsid w:val="00676E4F"/>
    <w:rsid w:val="00676E7E"/>
    <w:rsid w:val="00676F64"/>
    <w:rsid w:val="006808C4"/>
    <w:rsid w:val="00681D39"/>
    <w:rsid w:val="00684BAF"/>
    <w:rsid w:val="00685244"/>
    <w:rsid w:val="00687BAF"/>
    <w:rsid w:val="00690E69"/>
    <w:rsid w:val="00691E63"/>
    <w:rsid w:val="00692264"/>
    <w:rsid w:val="00693F07"/>
    <w:rsid w:val="006977A7"/>
    <w:rsid w:val="006A0659"/>
    <w:rsid w:val="006A1D23"/>
    <w:rsid w:val="006A21F9"/>
    <w:rsid w:val="006A29F7"/>
    <w:rsid w:val="006A2FCE"/>
    <w:rsid w:val="006A356D"/>
    <w:rsid w:val="006A37B8"/>
    <w:rsid w:val="006A387F"/>
    <w:rsid w:val="006A68BA"/>
    <w:rsid w:val="006B0563"/>
    <w:rsid w:val="006B1877"/>
    <w:rsid w:val="006B2467"/>
    <w:rsid w:val="006B2850"/>
    <w:rsid w:val="006B2F39"/>
    <w:rsid w:val="006B6500"/>
    <w:rsid w:val="006B7182"/>
    <w:rsid w:val="006B7391"/>
    <w:rsid w:val="006B7FA7"/>
    <w:rsid w:val="006C0A99"/>
    <w:rsid w:val="006C0B57"/>
    <w:rsid w:val="006C0BE3"/>
    <w:rsid w:val="006C2527"/>
    <w:rsid w:val="006C2CFE"/>
    <w:rsid w:val="006C314A"/>
    <w:rsid w:val="006C3DCC"/>
    <w:rsid w:val="006C55EF"/>
    <w:rsid w:val="006C58A1"/>
    <w:rsid w:val="006C6680"/>
    <w:rsid w:val="006C6B04"/>
    <w:rsid w:val="006C6DB4"/>
    <w:rsid w:val="006C7594"/>
    <w:rsid w:val="006C7893"/>
    <w:rsid w:val="006C7F76"/>
    <w:rsid w:val="006D0432"/>
    <w:rsid w:val="006D0BE5"/>
    <w:rsid w:val="006D1A99"/>
    <w:rsid w:val="006D5439"/>
    <w:rsid w:val="006D62E4"/>
    <w:rsid w:val="006D6399"/>
    <w:rsid w:val="006E0091"/>
    <w:rsid w:val="006E31D2"/>
    <w:rsid w:val="006E3D50"/>
    <w:rsid w:val="006E523F"/>
    <w:rsid w:val="006F0FAB"/>
    <w:rsid w:val="006F12D6"/>
    <w:rsid w:val="006F2C61"/>
    <w:rsid w:val="006F3969"/>
    <w:rsid w:val="006F4623"/>
    <w:rsid w:val="006F5DBD"/>
    <w:rsid w:val="006F6595"/>
    <w:rsid w:val="006F7A95"/>
    <w:rsid w:val="006F7CDA"/>
    <w:rsid w:val="00703B7C"/>
    <w:rsid w:val="00704053"/>
    <w:rsid w:val="00704AD5"/>
    <w:rsid w:val="007050F2"/>
    <w:rsid w:val="00705366"/>
    <w:rsid w:val="007075E3"/>
    <w:rsid w:val="00711379"/>
    <w:rsid w:val="00713174"/>
    <w:rsid w:val="007154DE"/>
    <w:rsid w:val="00715D1A"/>
    <w:rsid w:val="0071655E"/>
    <w:rsid w:val="00717BA1"/>
    <w:rsid w:val="00717EFF"/>
    <w:rsid w:val="007205F0"/>
    <w:rsid w:val="00721045"/>
    <w:rsid w:val="00722A5A"/>
    <w:rsid w:val="00723A77"/>
    <w:rsid w:val="00723FAC"/>
    <w:rsid w:val="00724A5F"/>
    <w:rsid w:val="00725A76"/>
    <w:rsid w:val="00725D4E"/>
    <w:rsid w:val="00725D56"/>
    <w:rsid w:val="00726A48"/>
    <w:rsid w:val="00726CB8"/>
    <w:rsid w:val="007305D5"/>
    <w:rsid w:val="0073063E"/>
    <w:rsid w:val="007323FB"/>
    <w:rsid w:val="00732D19"/>
    <w:rsid w:val="00734B64"/>
    <w:rsid w:val="007426B9"/>
    <w:rsid w:val="00744148"/>
    <w:rsid w:val="007442CF"/>
    <w:rsid w:val="007444BC"/>
    <w:rsid w:val="0074498E"/>
    <w:rsid w:val="00744B68"/>
    <w:rsid w:val="00744D6E"/>
    <w:rsid w:val="007458E2"/>
    <w:rsid w:val="007477EB"/>
    <w:rsid w:val="00750508"/>
    <w:rsid w:val="00750B5B"/>
    <w:rsid w:val="007515DD"/>
    <w:rsid w:val="007518C9"/>
    <w:rsid w:val="00752373"/>
    <w:rsid w:val="00752B66"/>
    <w:rsid w:val="00753A12"/>
    <w:rsid w:val="0075418E"/>
    <w:rsid w:val="00754C1A"/>
    <w:rsid w:val="007554AE"/>
    <w:rsid w:val="0075556D"/>
    <w:rsid w:val="0075558B"/>
    <w:rsid w:val="00755752"/>
    <w:rsid w:val="00757686"/>
    <w:rsid w:val="00757821"/>
    <w:rsid w:val="007603B3"/>
    <w:rsid w:val="0076071D"/>
    <w:rsid w:val="007620DD"/>
    <w:rsid w:val="0076237B"/>
    <w:rsid w:val="0076248F"/>
    <w:rsid w:val="007624DC"/>
    <w:rsid w:val="00763F63"/>
    <w:rsid w:val="007648A6"/>
    <w:rsid w:val="00767FF3"/>
    <w:rsid w:val="00770782"/>
    <w:rsid w:val="007730EE"/>
    <w:rsid w:val="0077334A"/>
    <w:rsid w:val="00773375"/>
    <w:rsid w:val="0077543A"/>
    <w:rsid w:val="00775868"/>
    <w:rsid w:val="00775B71"/>
    <w:rsid w:val="00780AD5"/>
    <w:rsid w:val="00781D58"/>
    <w:rsid w:val="00782458"/>
    <w:rsid w:val="00784BA8"/>
    <w:rsid w:val="007852A3"/>
    <w:rsid w:val="00785557"/>
    <w:rsid w:val="0078691B"/>
    <w:rsid w:val="007872D8"/>
    <w:rsid w:val="0079031F"/>
    <w:rsid w:val="00790EFE"/>
    <w:rsid w:val="0079175C"/>
    <w:rsid w:val="0079224C"/>
    <w:rsid w:val="00794404"/>
    <w:rsid w:val="00795B5E"/>
    <w:rsid w:val="00795FB3"/>
    <w:rsid w:val="007965ED"/>
    <w:rsid w:val="00797045"/>
    <w:rsid w:val="007A0E27"/>
    <w:rsid w:val="007A0F4B"/>
    <w:rsid w:val="007A1C80"/>
    <w:rsid w:val="007A404C"/>
    <w:rsid w:val="007A4FC0"/>
    <w:rsid w:val="007A66D5"/>
    <w:rsid w:val="007A67B9"/>
    <w:rsid w:val="007A7C73"/>
    <w:rsid w:val="007B01E2"/>
    <w:rsid w:val="007B0A7C"/>
    <w:rsid w:val="007B157E"/>
    <w:rsid w:val="007B2579"/>
    <w:rsid w:val="007B25AE"/>
    <w:rsid w:val="007B312F"/>
    <w:rsid w:val="007B5D58"/>
    <w:rsid w:val="007C0203"/>
    <w:rsid w:val="007C42D8"/>
    <w:rsid w:val="007C65C4"/>
    <w:rsid w:val="007D0212"/>
    <w:rsid w:val="007D02D4"/>
    <w:rsid w:val="007D0F83"/>
    <w:rsid w:val="007D2152"/>
    <w:rsid w:val="007D33C7"/>
    <w:rsid w:val="007D3D19"/>
    <w:rsid w:val="007D3F26"/>
    <w:rsid w:val="007D3FAE"/>
    <w:rsid w:val="007D45D8"/>
    <w:rsid w:val="007D4C59"/>
    <w:rsid w:val="007D5081"/>
    <w:rsid w:val="007D7D35"/>
    <w:rsid w:val="007E0153"/>
    <w:rsid w:val="007E01B8"/>
    <w:rsid w:val="007E0B2F"/>
    <w:rsid w:val="007E168F"/>
    <w:rsid w:val="007E29F9"/>
    <w:rsid w:val="007E4311"/>
    <w:rsid w:val="007E49BE"/>
    <w:rsid w:val="007E5254"/>
    <w:rsid w:val="007E78B4"/>
    <w:rsid w:val="007F01FA"/>
    <w:rsid w:val="007F1A23"/>
    <w:rsid w:val="007F1E10"/>
    <w:rsid w:val="007F2007"/>
    <w:rsid w:val="007F26F2"/>
    <w:rsid w:val="007F4B1D"/>
    <w:rsid w:val="007F79AB"/>
    <w:rsid w:val="0080054C"/>
    <w:rsid w:val="008009EE"/>
    <w:rsid w:val="0080229B"/>
    <w:rsid w:val="0080240C"/>
    <w:rsid w:val="008033C8"/>
    <w:rsid w:val="00804F48"/>
    <w:rsid w:val="0080588B"/>
    <w:rsid w:val="0080597B"/>
    <w:rsid w:val="008069A2"/>
    <w:rsid w:val="00807437"/>
    <w:rsid w:val="0081069C"/>
    <w:rsid w:val="00811B58"/>
    <w:rsid w:val="00811E3E"/>
    <w:rsid w:val="00813A4A"/>
    <w:rsid w:val="00815C4E"/>
    <w:rsid w:val="00820543"/>
    <w:rsid w:val="00820662"/>
    <w:rsid w:val="00820D8F"/>
    <w:rsid w:val="00821BD9"/>
    <w:rsid w:val="00821D16"/>
    <w:rsid w:val="008245A2"/>
    <w:rsid w:val="0082635F"/>
    <w:rsid w:val="00830221"/>
    <w:rsid w:val="00831237"/>
    <w:rsid w:val="00832A7B"/>
    <w:rsid w:val="008336D4"/>
    <w:rsid w:val="00836CD2"/>
    <w:rsid w:val="008375C1"/>
    <w:rsid w:val="00837A25"/>
    <w:rsid w:val="00837EF9"/>
    <w:rsid w:val="00840EF5"/>
    <w:rsid w:val="0084198E"/>
    <w:rsid w:val="008421B3"/>
    <w:rsid w:val="00843A2D"/>
    <w:rsid w:val="00844F19"/>
    <w:rsid w:val="008455B3"/>
    <w:rsid w:val="008459D1"/>
    <w:rsid w:val="00846464"/>
    <w:rsid w:val="00847C9F"/>
    <w:rsid w:val="008504A0"/>
    <w:rsid w:val="00851077"/>
    <w:rsid w:val="00851DC9"/>
    <w:rsid w:val="008522B3"/>
    <w:rsid w:val="008523C5"/>
    <w:rsid w:val="008528B0"/>
    <w:rsid w:val="008546B8"/>
    <w:rsid w:val="00854767"/>
    <w:rsid w:val="00854A2A"/>
    <w:rsid w:val="00855657"/>
    <w:rsid w:val="00862C80"/>
    <w:rsid w:val="008646D4"/>
    <w:rsid w:val="00865461"/>
    <w:rsid w:val="008703F4"/>
    <w:rsid w:val="00871FFC"/>
    <w:rsid w:val="008721A4"/>
    <w:rsid w:val="008757C8"/>
    <w:rsid w:val="00875FF2"/>
    <w:rsid w:val="008775DD"/>
    <w:rsid w:val="00880B28"/>
    <w:rsid w:val="0088239E"/>
    <w:rsid w:val="008829FC"/>
    <w:rsid w:val="00884CC7"/>
    <w:rsid w:val="008856C5"/>
    <w:rsid w:val="00885B8D"/>
    <w:rsid w:val="008871E6"/>
    <w:rsid w:val="00887BF4"/>
    <w:rsid w:val="00890922"/>
    <w:rsid w:val="008909E4"/>
    <w:rsid w:val="008918CF"/>
    <w:rsid w:val="00891F95"/>
    <w:rsid w:val="00893B23"/>
    <w:rsid w:val="00897606"/>
    <w:rsid w:val="008A147B"/>
    <w:rsid w:val="008A41B6"/>
    <w:rsid w:val="008A41E8"/>
    <w:rsid w:val="008A5E25"/>
    <w:rsid w:val="008A64A8"/>
    <w:rsid w:val="008A66D5"/>
    <w:rsid w:val="008A6DEF"/>
    <w:rsid w:val="008A7050"/>
    <w:rsid w:val="008A708E"/>
    <w:rsid w:val="008A7E0D"/>
    <w:rsid w:val="008B01B5"/>
    <w:rsid w:val="008B0976"/>
    <w:rsid w:val="008B3204"/>
    <w:rsid w:val="008B4938"/>
    <w:rsid w:val="008B64E8"/>
    <w:rsid w:val="008B6B6F"/>
    <w:rsid w:val="008B7352"/>
    <w:rsid w:val="008C0107"/>
    <w:rsid w:val="008C1392"/>
    <w:rsid w:val="008C2C92"/>
    <w:rsid w:val="008C4226"/>
    <w:rsid w:val="008C4330"/>
    <w:rsid w:val="008C4CA1"/>
    <w:rsid w:val="008C4FA9"/>
    <w:rsid w:val="008C7DAB"/>
    <w:rsid w:val="008D1D33"/>
    <w:rsid w:val="008D4183"/>
    <w:rsid w:val="008D6DE2"/>
    <w:rsid w:val="008D6EBA"/>
    <w:rsid w:val="008E339C"/>
    <w:rsid w:val="008E4823"/>
    <w:rsid w:val="008E57A7"/>
    <w:rsid w:val="008E5846"/>
    <w:rsid w:val="008E6170"/>
    <w:rsid w:val="008E6964"/>
    <w:rsid w:val="008E7F24"/>
    <w:rsid w:val="008F0008"/>
    <w:rsid w:val="008F0B63"/>
    <w:rsid w:val="008F0F7A"/>
    <w:rsid w:val="008F1EF4"/>
    <w:rsid w:val="008F1EFD"/>
    <w:rsid w:val="008F2844"/>
    <w:rsid w:val="008F692F"/>
    <w:rsid w:val="00900712"/>
    <w:rsid w:val="009008DF"/>
    <w:rsid w:val="00900A21"/>
    <w:rsid w:val="00901A6D"/>
    <w:rsid w:val="00902182"/>
    <w:rsid w:val="0090587A"/>
    <w:rsid w:val="009061CE"/>
    <w:rsid w:val="00907995"/>
    <w:rsid w:val="0091013F"/>
    <w:rsid w:val="0091014C"/>
    <w:rsid w:val="00910FFE"/>
    <w:rsid w:val="00912B1B"/>
    <w:rsid w:val="00912BF9"/>
    <w:rsid w:val="0091310C"/>
    <w:rsid w:val="00916201"/>
    <w:rsid w:val="0091642F"/>
    <w:rsid w:val="00916910"/>
    <w:rsid w:val="009216D0"/>
    <w:rsid w:val="00924684"/>
    <w:rsid w:val="009254ED"/>
    <w:rsid w:val="009306D7"/>
    <w:rsid w:val="00932682"/>
    <w:rsid w:val="00932800"/>
    <w:rsid w:val="00933964"/>
    <w:rsid w:val="00934242"/>
    <w:rsid w:val="009358E9"/>
    <w:rsid w:val="0093594A"/>
    <w:rsid w:val="009405F6"/>
    <w:rsid w:val="00940646"/>
    <w:rsid w:val="009409E7"/>
    <w:rsid w:val="009410D2"/>
    <w:rsid w:val="009414AC"/>
    <w:rsid w:val="009421D5"/>
    <w:rsid w:val="00942E94"/>
    <w:rsid w:val="00944023"/>
    <w:rsid w:val="0094429C"/>
    <w:rsid w:val="00945A23"/>
    <w:rsid w:val="00946371"/>
    <w:rsid w:val="009514BD"/>
    <w:rsid w:val="00951F9B"/>
    <w:rsid w:val="009532B6"/>
    <w:rsid w:val="0095371F"/>
    <w:rsid w:val="00953C50"/>
    <w:rsid w:val="00953C5A"/>
    <w:rsid w:val="00954337"/>
    <w:rsid w:val="00955912"/>
    <w:rsid w:val="00955E3B"/>
    <w:rsid w:val="00957092"/>
    <w:rsid w:val="00957B81"/>
    <w:rsid w:val="00960FA1"/>
    <w:rsid w:val="00961575"/>
    <w:rsid w:val="009622BA"/>
    <w:rsid w:val="00962669"/>
    <w:rsid w:val="00962F40"/>
    <w:rsid w:val="00962FE9"/>
    <w:rsid w:val="009641BA"/>
    <w:rsid w:val="009642BE"/>
    <w:rsid w:val="00964E2B"/>
    <w:rsid w:val="00965200"/>
    <w:rsid w:val="00965516"/>
    <w:rsid w:val="00965602"/>
    <w:rsid w:val="00965B7E"/>
    <w:rsid w:val="00966626"/>
    <w:rsid w:val="00967E5F"/>
    <w:rsid w:val="00971A80"/>
    <w:rsid w:val="00971B3E"/>
    <w:rsid w:val="009726B0"/>
    <w:rsid w:val="00972A16"/>
    <w:rsid w:val="00972B00"/>
    <w:rsid w:val="0097659F"/>
    <w:rsid w:val="0097741C"/>
    <w:rsid w:val="009802C7"/>
    <w:rsid w:val="00980F30"/>
    <w:rsid w:val="0098130B"/>
    <w:rsid w:val="009817D1"/>
    <w:rsid w:val="009818CF"/>
    <w:rsid w:val="00982FE9"/>
    <w:rsid w:val="00984046"/>
    <w:rsid w:val="00984E62"/>
    <w:rsid w:val="00985447"/>
    <w:rsid w:val="009860DE"/>
    <w:rsid w:val="009904EB"/>
    <w:rsid w:val="00990CCD"/>
    <w:rsid w:val="00992558"/>
    <w:rsid w:val="0099410E"/>
    <w:rsid w:val="00994B43"/>
    <w:rsid w:val="009951CF"/>
    <w:rsid w:val="009A0095"/>
    <w:rsid w:val="009A0A43"/>
    <w:rsid w:val="009A1845"/>
    <w:rsid w:val="009A2D7C"/>
    <w:rsid w:val="009A3EF9"/>
    <w:rsid w:val="009A3F8E"/>
    <w:rsid w:val="009A4608"/>
    <w:rsid w:val="009A4CCB"/>
    <w:rsid w:val="009A4D84"/>
    <w:rsid w:val="009A600B"/>
    <w:rsid w:val="009A654B"/>
    <w:rsid w:val="009A6E0A"/>
    <w:rsid w:val="009B18E7"/>
    <w:rsid w:val="009B1AB2"/>
    <w:rsid w:val="009B1B1C"/>
    <w:rsid w:val="009B2905"/>
    <w:rsid w:val="009B3894"/>
    <w:rsid w:val="009B52CE"/>
    <w:rsid w:val="009B6884"/>
    <w:rsid w:val="009B6C0B"/>
    <w:rsid w:val="009B778B"/>
    <w:rsid w:val="009C0D4B"/>
    <w:rsid w:val="009C0DF6"/>
    <w:rsid w:val="009C18F3"/>
    <w:rsid w:val="009C46BB"/>
    <w:rsid w:val="009C5355"/>
    <w:rsid w:val="009C5473"/>
    <w:rsid w:val="009C589C"/>
    <w:rsid w:val="009C5D99"/>
    <w:rsid w:val="009C6281"/>
    <w:rsid w:val="009C6C6D"/>
    <w:rsid w:val="009C7C2D"/>
    <w:rsid w:val="009D18F5"/>
    <w:rsid w:val="009D1F5E"/>
    <w:rsid w:val="009D20FB"/>
    <w:rsid w:val="009D2335"/>
    <w:rsid w:val="009D376E"/>
    <w:rsid w:val="009D4B5F"/>
    <w:rsid w:val="009D655C"/>
    <w:rsid w:val="009D6FB2"/>
    <w:rsid w:val="009D72D4"/>
    <w:rsid w:val="009D78C4"/>
    <w:rsid w:val="009E0357"/>
    <w:rsid w:val="009E04D6"/>
    <w:rsid w:val="009E11FA"/>
    <w:rsid w:val="009E4DBD"/>
    <w:rsid w:val="009E5CD2"/>
    <w:rsid w:val="009F042F"/>
    <w:rsid w:val="009F1C1B"/>
    <w:rsid w:val="009F45B5"/>
    <w:rsid w:val="009F4FE3"/>
    <w:rsid w:val="009F5305"/>
    <w:rsid w:val="009F79AC"/>
    <w:rsid w:val="00A0025D"/>
    <w:rsid w:val="00A007A9"/>
    <w:rsid w:val="00A008BF"/>
    <w:rsid w:val="00A0101D"/>
    <w:rsid w:val="00A02413"/>
    <w:rsid w:val="00A0419F"/>
    <w:rsid w:val="00A05E96"/>
    <w:rsid w:val="00A07726"/>
    <w:rsid w:val="00A116E5"/>
    <w:rsid w:val="00A124A7"/>
    <w:rsid w:val="00A139DA"/>
    <w:rsid w:val="00A14297"/>
    <w:rsid w:val="00A14944"/>
    <w:rsid w:val="00A14CF1"/>
    <w:rsid w:val="00A15A66"/>
    <w:rsid w:val="00A218C7"/>
    <w:rsid w:val="00A23132"/>
    <w:rsid w:val="00A238AD"/>
    <w:rsid w:val="00A23EF1"/>
    <w:rsid w:val="00A25A77"/>
    <w:rsid w:val="00A25D11"/>
    <w:rsid w:val="00A26C05"/>
    <w:rsid w:val="00A27A21"/>
    <w:rsid w:val="00A27F8E"/>
    <w:rsid w:val="00A3023B"/>
    <w:rsid w:val="00A3078A"/>
    <w:rsid w:val="00A342D9"/>
    <w:rsid w:val="00A34634"/>
    <w:rsid w:val="00A34BF8"/>
    <w:rsid w:val="00A3508C"/>
    <w:rsid w:val="00A35CCA"/>
    <w:rsid w:val="00A35FF7"/>
    <w:rsid w:val="00A3626F"/>
    <w:rsid w:val="00A37359"/>
    <w:rsid w:val="00A37FB7"/>
    <w:rsid w:val="00A4024D"/>
    <w:rsid w:val="00A40339"/>
    <w:rsid w:val="00A403BD"/>
    <w:rsid w:val="00A4065E"/>
    <w:rsid w:val="00A40EC8"/>
    <w:rsid w:val="00A41C40"/>
    <w:rsid w:val="00A431B1"/>
    <w:rsid w:val="00A439A2"/>
    <w:rsid w:val="00A43E57"/>
    <w:rsid w:val="00A52936"/>
    <w:rsid w:val="00A548C0"/>
    <w:rsid w:val="00A56715"/>
    <w:rsid w:val="00A56A4A"/>
    <w:rsid w:val="00A56A5C"/>
    <w:rsid w:val="00A57348"/>
    <w:rsid w:val="00A57412"/>
    <w:rsid w:val="00A57D9E"/>
    <w:rsid w:val="00A601E6"/>
    <w:rsid w:val="00A61080"/>
    <w:rsid w:val="00A62363"/>
    <w:rsid w:val="00A62B3F"/>
    <w:rsid w:val="00A62CC9"/>
    <w:rsid w:val="00A62E28"/>
    <w:rsid w:val="00A66EBE"/>
    <w:rsid w:val="00A710C9"/>
    <w:rsid w:val="00A71ADA"/>
    <w:rsid w:val="00A71F88"/>
    <w:rsid w:val="00A742D4"/>
    <w:rsid w:val="00A749E8"/>
    <w:rsid w:val="00A750BF"/>
    <w:rsid w:val="00A75A60"/>
    <w:rsid w:val="00A770E1"/>
    <w:rsid w:val="00A8097A"/>
    <w:rsid w:val="00A80AD9"/>
    <w:rsid w:val="00A81CE8"/>
    <w:rsid w:val="00A820C5"/>
    <w:rsid w:val="00A82B71"/>
    <w:rsid w:val="00A84884"/>
    <w:rsid w:val="00A84EBD"/>
    <w:rsid w:val="00A858B3"/>
    <w:rsid w:val="00A86A8F"/>
    <w:rsid w:val="00A86FBC"/>
    <w:rsid w:val="00A87719"/>
    <w:rsid w:val="00A91543"/>
    <w:rsid w:val="00A92460"/>
    <w:rsid w:val="00A9384B"/>
    <w:rsid w:val="00A93F34"/>
    <w:rsid w:val="00A95185"/>
    <w:rsid w:val="00A9563E"/>
    <w:rsid w:val="00A95EB2"/>
    <w:rsid w:val="00A96C3F"/>
    <w:rsid w:val="00AA1744"/>
    <w:rsid w:val="00AA3040"/>
    <w:rsid w:val="00AA4871"/>
    <w:rsid w:val="00AA5504"/>
    <w:rsid w:val="00AA576D"/>
    <w:rsid w:val="00AA615F"/>
    <w:rsid w:val="00AB120D"/>
    <w:rsid w:val="00AB1D33"/>
    <w:rsid w:val="00AB2FAC"/>
    <w:rsid w:val="00AB5719"/>
    <w:rsid w:val="00AB6C2E"/>
    <w:rsid w:val="00AC1391"/>
    <w:rsid w:val="00AC5253"/>
    <w:rsid w:val="00AC530A"/>
    <w:rsid w:val="00AC5AC6"/>
    <w:rsid w:val="00AC68CE"/>
    <w:rsid w:val="00AC7D8A"/>
    <w:rsid w:val="00AD0B05"/>
    <w:rsid w:val="00AD11E4"/>
    <w:rsid w:val="00AD1349"/>
    <w:rsid w:val="00AD2B1F"/>
    <w:rsid w:val="00AD302A"/>
    <w:rsid w:val="00AD3966"/>
    <w:rsid w:val="00AD3ED9"/>
    <w:rsid w:val="00AD5231"/>
    <w:rsid w:val="00AD7687"/>
    <w:rsid w:val="00AD79E7"/>
    <w:rsid w:val="00AE00EF"/>
    <w:rsid w:val="00AE07EC"/>
    <w:rsid w:val="00AE16E9"/>
    <w:rsid w:val="00AE1854"/>
    <w:rsid w:val="00AE2164"/>
    <w:rsid w:val="00AE4249"/>
    <w:rsid w:val="00AE7D20"/>
    <w:rsid w:val="00AF06CA"/>
    <w:rsid w:val="00AF1E9D"/>
    <w:rsid w:val="00AF3A17"/>
    <w:rsid w:val="00AF6D91"/>
    <w:rsid w:val="00AF74BB"/>
    <w:rsid w:val="00AF7E66"/>
    <w:rsid w:val="00B010E2"/>
    <w:rsid w:val="00B028C8"/>
    <w:rsid w:val="00B02904"/>
    <w:rsid w:val="00B02A56"/>
    <w:rsid w:val="00B03058"/>
    <w:rsid w:val="00B03139"/>
    <w:rsid w:val="00B0461B"/>
    <w:rsid w:val="00B064B7"/>
    <w:rsid w:val="00B0695A"/>
    <w:rsid w:val="00B07095"/>
    <w:rsid w:val="00B0784D"/>
    <w:rsid w:val="00B07AF3"/>
    <w:rsid w:val="00B07CD4"/>
    <w:rsid w:val="00B104E0"/>
    <w:rsid w:val="00B11EC1"/>
    <w:rsid w:val="00B12AF6"/>
    <w:rsid w:val="00B13128"/>
    <w:rsid w:val="00B1390F"/>
    <w:rsid w:val="00B14EB6"/>
    <w:rsid w:val="00B1536F"/>
    <w:rsid w:val="00B166BB"/>
    <w:rsid w:val="00B16B42"/>
    <w:rsid w:val="00B16CCB"/>
    <w:rsid w:val="00B17829"/>
    <w:rsid w:val="00B21141"/>
    <w:rsid w:val="00B23199"/>
    <w:rsid w:val="00B25A1D"/>
    <w:rsid w:val="00B260DE"/>
    <w:rsid w:val="00B26E9D"/>
    <w:rsid w:val="00B27C54"/>
    <w:rsid w:val="00B27CF9"/>
    <w:rsid w:val="00B30B67"/>
    <w:rsid w:val="00B30B74"/>
    <w:rsid w:val="00B3109E"/>
    <w:rsid w:val="00B32230"/>
    <w:rsid w:val="00B337FA"/>
    <w:rsid w:val="00B34AE5"/>
    <w:rsid w:val="00B35EA9"/>
    <w:rsid w:val="00B35FE8"/>
    <w:rsid w:val="00B36191"/>
    <w:rsid w:val="00B378E9"/>
    <w:rsid w:val="00B4145E"/>
    <w:rsid w:val="00B41AEF"/>
    <w:rsid w:val="00B421A9"/>
    <w:rsid w:val="00B45147"/>
    <w:rsid w:val="00B4547B"/>
    <w:rsid w:val="00B45598"/>
    <w:rsid w:val="00B45D9D"/>
    <w:rsid w:val="00B47521"/>
    <w:rsid w:val="00B4787D"/>
    <w:rsid w:val="00B52A02"/>
    <w:rsid w:val="00B52A8B"/>
    <w:rsid w:val="00B535E5"/>
    <w:rsid w:val="00B53903"/>
    <w:rsid w:val="00B53E7A"/>
    <w:rsid w:val="00B54639"/>
    <w:rsid w:val="00B5532E"/>
    <w:rsid w:val="00B55E27"/>
    <w:rsid w:val="00B5608E"/>
    <w:rsid w:val="00B56147"/>
    <w:rsid w:val="00B564E3"/>
    <w:rsid w:val="00B5662D"/>
    <w:rsid w:val="00B56CD5"/>
    <w:rsid w:val="00B57074"/>
    <w:rsid w:val="00B602A7"/>
    <w:rsid w:val="00B62A9C"/>
    <w:rsid w:val="00B63AE9"/>
    <w:rsid w:val="00B63EBC"/>
    <w:rsid w:val="00B64851"/>
    <w:rsid w:val="00B65880"/>
    <w:rsid w:val="00B65F2B"/>
    <w:rsid w:val="00B66EEB"/>
    <w:rsid w:val="00B67A5A"/>
    <w:rsid w:val="00B721F1"/>
    <w:rsid w:val="00B721FA"/>
    <w:rsid w:val="00B742EA"/>
    <w:rsid w:val="00B76A6A"/>
    <w:rsid w:val="00B76EC6"/>
    <w:rsid w:val="00B772C7"/>
    <w:rsid w:val="00B77569"/>
    <w:rsid w:val="00B77A01"/>
    <w:rsid w:val="00B77EBE"/>
    <w:rsid w:val="00B80444"/>
    <w:rsid w:val="00B8138F"/>
    <w:rsid w:val="00B82F7E"/>
    <w:rsid w:val="00B83332"/>
    <w:rsid w:val="00B83422"/>
    <w:rsid w:val="00B834A4"/>
    <w:rsid w:val="00B83BFB"/>
    <w:rsid w:val="00B8441A"/>
    <w:rsid w:val="00B84FAF"/>
    <w:rsid w:val="00B85941"/>
    <w:rsid w:val="00B85B31"/>
    <w:rsid w:val="00B85CFA"/>
    <w:rsid w:val="00B90022"/>
    <w:rsid w:val="00B9286F"/>
    <w:rsid w:val="00B92922"/>
    <w:rsid w:val="00B933D8"/>
    <w:rsid w:val="00B979A3"/>
    <w:rsid w:val="00BA0118"/>
    <w:rsid w:val="00BA372B"/>
    <w:rsid w:val="00BA3B7B"/>
    <w:rsid w:val="00BA4B76"/>
    <w:rsid w:val="00BA69D4"/>
    <w:rsid w:val="00BA6FEB"/>
    <w:rsid w:val="00BB246D"/>
    <w:rsid w:val="00BB2B46"/>
    <w:rsid w:val="00BB3775"/>
    <w:rsid w:val="00BB3A2F"/>
    <w:rsid w:val="00BB4911"/>
    <w:rsid w:val="00BB5EA2"/>
    <w:rsid w:val="00BB65B1"/>
    <w:rsid w:val="00BB7524"/>
    <w:rsid w:val="00BB7B3C"/>
    <w:rsid w:val="00BC1859"/>
    <w:rsid w:val="00BC1DFE"/>
    <w:rsid w:val="00BC2FE9"/>
    <w:rsid w:val="00BC4856"/>
    <w:rsid w:val="00BC4931"/>
    <w:rsid w:val="00BC56AC"/>
    <w:rsid w:val="00BC67B5"/>
    <w:rsid w:val="00BC684E"/>
    <w:rsid w:val="00BC6BDC"/>
    <w:rsid w:val="00BC7763"/>
    <w:rsid w:val="00BC7C75"/>
    <w:rsid w:val="00BD271A"/>
    <w:rsid w:val="00BD313D"/>
    <w:rsid w:val="00BD3DBD"/>
    <w:rsid w:val="00BD5E7E"/>
    <w:rsid w:val="00BD60D8"/>
    <w:rsid w:val="00BE00A4"/>
    <w:rsid w:val="00BE0192"/>
    <w:rsid w:val="00BE1FBD"/>
    <w:rsid w:val="00BE2CD2"/>
    <w:rsid w:val="00BE3558"/>
    <w:rsid w:val="00BE3875"/>
    <w:rsid w:val="00BE558A"/>
    <w:rsid w:val="00BE5977"/>
    <w:rsid w:val="00BE7258"/>
    <w:rsid w:val="00BE7AE2"/>
    <w:rsid w:val="00BF32C8"/>
    <w:rsid w:val="00BF336B"/>
    <w:rsid w:val="00BF3E42"/>
    <w:rsid w:val="00BF5E60"/>
    <w:rsid w:val="00BF6458"/>
    <w:rsid w:val="00BF7664"/>
    <w:rsid w:val="00BF79D3"/>
    <w:rsid w:val="00C0158A"/>
    <w:rsid w:val="00C01D81"/>
    <w:rsid w:val="00C02D95"/>
    <w:rsid w:val="00C02FD5"/>
    <w:rsid w:val="00C03594"/>
    <w:rsid w:val="00C06547"/>
    <w:rsid w:val="00C071D4"/>
    <w:rsid w:val="00C076E0"/>
    <w:rsid w:val="00C10BF9"/>
    <w:rsid w:val="00C13234"/>
    <w:rsid w:val="00C14AC5"/>
    <w:rsid w:val="00C158FB"/>
    <w:rsid w:val="00C163C3"/>
    <w:rsid w:val="00C170C3"/>
    <w:rsid w:val="00C20D7D"/>
    <w:rsid w:val="00C224E0"/>
    <w:rsid w:val="00C22B77"/>
    <w:rsid w:val="00C2391A"/>
    <w:rsid w:val="00C24382"/>
    <w:rsid w:val="00C26B83"/>
    <w:rsid w:val="00C27C18"/>
    <w:rsid w:val="00C27C27"/>
    <w:rsid w:val="00C31676"/>
    <w:rsid w:val="00C31E02"/>
    <w:rsid w:val="00C33140"/>
    <w:rsid w:val="00C331E3"/>
    <w:rsid w:val="00C3354B"/>
    <w:rsid w:val="00C346E3"/>
    <w:rsid w:val="00C34E61"/>
    <w:rsid w:val="00C35401"/>
    <w:rsid w:val="00C37303"/>
    <w:rsid w:val="00C4014C"/>
    <w:rsid w:val="00C40F85"/>
    <w:rsid w:val="00C413BC"/>
    <w:rsid w:val="00C4755F"/>
    <w:rsid w:val="00C47976"/>
    <w:rsid w:val="00C51DF5"/>
    <w:rsid w:val="00C51FB1"/>
    <w:rsid w:val="00C530C8"/>
    <w:rsid w:val="00C55588"/>
    <w:rsid w:val="00C56E85"/>
    <w:rsid w:val="00C5706A"/>
    <w:rsid w:val="00C57162"/>
    <w:rsid w:val="00C57C1A"/>
    <w:rsid w:val="00C60092"/>
    <w:rsid w:val="00C6024B"/>
    <w:rsid w:val="00C603B1"/>
    <w:rsid w:val="00C6113A"/>
    <w:rsid w:val="00C61BC0"/>
    <w:rsid w:val="00C62632"/>
    <w:rsid w:val="00C6276B"/>
    <w:rsid w:val="00C64B33"/>
    <w:rsid w:val="00C66156"/>
    <w:rsid w:val="00C666F9"/>
    <w:rsid w:val="00C673E4"/>
    <w:rsid w:val="00C7030F"/>
    <w:rsid w:val="00C70DC1"/>
    <w:rsid w:val="00C72FE8"/>
    <w:rsid w:val="00C740BD"/>
    <w:rsid w:val="00C74656"/>
    <w:rsid w:val="00C7500E"/>
    <w:rsid w:val="00C75EBC"/>
    <w:rsid w:val="00C76503"/>
    <w:rsid w:val="00C779F6"/>
    <w:rsid w:val="00C80E56"/>
    <w:rsid w:val="00C8143E"/>
    <w:rsid w:val="00C8285E"/>
    <w:rsid w:val="00C83D97"/>
    <w:rsid w:val="00C8465E"/>
    <w:rsid w:val="00C84712"/>
    <w:rsid w:val="00C851F5"/>
    <w:rsid w:val="00C86F02"/>
    <w:rsid w:val="00C874BF"/>
    <w:rsid w:val="00C907AE"/>
    <w:rsid w:val="00C90ACD"/>
    <w:rsid w:val="00C9227A"/>
    <w:rsid w:val="00C92810"/>
    <w:rsid w:val="00C944C9"/>
    <w:rsid w:val="00C95265"/>
    <w:rsid w:val="00C95467"/>
    <w:rsid w:val="00C97D01"/>
    <w:rsid w:val="00CA2A7C"/>
    <w:rsid w:val="00CA370E"/>
    <w:rsid w:val="00CA642C"/>
    <w:rsid w:val="00CA70CB"/>
    <w:rsid w:val="00CB16B7"/>
    <w:rsid w:val="00CB2052"/>
    <w:rsid w:val="00CB2744"/>
    <w:rsid w:val="00CB44E4"/>
    <w:rsid w:val="00CB4B13"/>
    <w:rsid w:val="00CB6B6B"/>
    <w:rsid w:val="00CB7CE1"/>
    <w:rsid w:val="00CB7DE0"/>
    <w:rsid w:val="00CC03A5"/>
    <w:rsid w:val="00CC0537"/>
    <w:rsid w:val="00CC0914"/>
    <w:rsid w:val="00CC1458"/>
    <w:rsid w:val="00CC27D4"/>
    <w:rsid w:val="00CC2D0E"/>
    <w:rsid w:val="00CC3CCD"/>
    <w:rsid w:val="00CC57B5"/>
    <w:rsid w:val="00CC6E92"/>
    <w:rsid w:val="00CD01B0"/>
    <w:rsid w:val="00CD0CB8"/>
    <w:rsid w:val="00CD1AA4"/>
    <w:rsid w:val="00CD230C"/>
    <w:rsid w:val="00CD2505"/>
    <w:rsid w:val="00CD36FE"/>
    <w:rsid w:val="00CD4672"/>
    <w:rsid w:val="00CD55FF"/>
    <w:rsid w:val="00CD730B"/>
    <w:rsid w:val="00CE0568"/>
    <w:rsid w:val="00CE23DB"/>
    <w:rsid w:val="00CE326E"/>
    <w:rsid w:val="00CE46C9"/>
    <w:rsid w:val="00CE47B5"/>
    <w:rsid w:val="00CE5243"/>
    <w:rsid w:val="00CE5A6E"/>
    <w:rsid w:val="00CE62F6"/>
    <w:rsid w:val="00CE6AE6"/>
    <w:rsid w:val="00CF1847"/>
    <w:rsid w:val="00CF1D8D"/>
    <w:rsid w:val="00CF221B"/>
    <w:rsid w:val="00CF2B60"/>
    <w:rsid w:val="00CF2E27"/>
    <w:rsid w:val="00CF3DDE"/>
    <w:rsid w:val="00CF3FEF"/>
    <w:rsid w:val="00CF45C4"/>
    <w:rsid w:val="00CF4760"/>
    <w:rsid w:val="00CF5C48"/>
    <w:rsid w:val="00CF5D41"/>
    <w:rsid w:val="00CF62AA"/>
    <w:rsid w:val="00CF729B"/>
    <w:rsid w:val="00D0076C"/>
    <w:rsid w:val="00D01370"/>
    <w:rsid w:val="00D019ED"/>
    <w:rsid w:val="00D031D7"/>
    <w:rsid w:val="00D03CF1"/>
    <w:rsid w:val="00D04E3E"/>
    <w:rsid w:val="00D061F8"/>
    <w:rsid w:val="00D06492"/>
    <w:rsid w:val="00D06594"/>
    <w:rsid w:val="00D07ED9"/>
    <w:rsid w:val="00D1069C"/>
    <w:rsid w:val="00D10E4C"/>
    <w:rsid w:val="00D10F47"/>
    <w:rsid w:val="00D11721"/>
    <w:rsid w:val="00D11750"/>
    <w:rsid w:val="00D11F0C"/>
    <w:rsid w:val="00D12ECC"/>
    <w:rsid w:val="00D14C59"/>
    <w:rsid w:val="00D15090"/>
    <w:rsid w:val="00D173A5"/>
    <w:rsid w:val="00D17445"/>
    <w:rsid w:val="00D22485"/>
    <w:rsid w:val="00D22A8F"/>
    <w:rsid w:val="00D22AFE"/>
    <w:rsid w:val="00D22B30"/>
    <w:rsid w:val="00D23142"/>
    <w:rsid w:val="00D24172"/>
    <w:rsid w:val="00D25118"/>
    <w:rsid w:val="00D257A3"/>
    <w:rsid w:val="00D26617"/>
    <w:rsid w:val="00D266AC"/>
    <w:rsid w:val="00D3020A"/>
    <w:rsid w:val="00D306E9"/>
    <w:rsid w:val="00D30A05"/>
    <w:rsid w:val="00D33328"/>
    <w:rsid w:val="00D34751"/>
    <w:rsid w:val="00D3543A"/>
    <w:rsid w:val="00D356D0"/>
    <w:rsid w:val="00D407B5"/>
    <w:rsid w:val="00D41E6F"/>
    <w:rsid w:val="00D4273D"/>
    <w:rsid w:val="00D434CF"/>
    <w:rsid w:val="00D440ED"/>
    <w:rsid w:val="00D45F04"/>
    <w:rsid w:val="00D463FD"/>
    <w:rsid w:val="00D51922"/>
    <w:rsid w:val="00D51EA7"/>
    <w:rsid w:val="00D558BC"/>
    <w:rsid w:val="00D573CA"/>
    <w:rsid w:val="00D57A31"/>
    <w:rsid w:val="00D63573"/>
    <w:rsid w:val="00D63CC9"/>
    <w:rsid w:val="00D651E0"/>
    <w:rsid w:val="00D65714"/>
    <w:rsid w:val="00D658DC"/>
    <w:rsid w:val="00D712AC"/>
    <w:rsid w:val="00D71386"/>
    <w:rsid w:val="00D71C06"/>
    <w:rsid w:val="00D73631"/>
    <w:rsid w:val="00D7385C"/>
    <w:rsid w:val="00D73B0E"/>
    <w:rsid w:val="00D73E5B"/>
    <w:rsid w:val="00D76466"/>
    <w:rsid w:val="00D76F9A"/>
    <w:rsid w:val="00D80E52"/>
    <w:rsid w:val="00D8183A"/>
    <w:rsid w:val="00D81F0D"/>
    <w:rsid w:val="00D829AD"/>
    <w:rsid w:val="00D83CA7"/>
    <w:rsid w:val="00D9001B"/>
    <w:rsid w:val="00D926BF"/>
    <w:rsid w:val="00D9359C"/>
    <w:rsid w:val="00D9397E"/>
    <w:rsid w:val="00D957EE"/>
    <w:rsid w:val="00D97BBA"/>
    <w:rsid w:val="00D97C55"/>
    <w:rsid w:val="00DA07A3"/>
    <w:rsid w:val="00DA1F50"/>
    <w:rsid w:val="00DA31CB"/>
    <w:rsid w:val="00DA4813"/>
    <w:rsid w:val="00DA531E"/>
    <w:rsid w:val="00DA593C"/>
    <w:rsid w:val="00DB053E"/>
    <w:rsid w:val="00DB0D0C"/>
    <w:rsid w:val="00DB1215"/>
    <w:rsid w:val="00DB124D"/>
    <w:rsid w:val="00DB1F8E"/>
    <w:rsid w:val="00DB2D7F"/>
    <w:rsid w:val="00DB31E4"/>
    <w:rsid w:val="00DB5CB1"/>
    <w:rsid w:val="00DB72C8"/>
    <w:rsid w:val="00DB74B0"/>
    <w:rsid w:val="00DC06E3"/>
    <w:rsid w:val="00DC211E"/>
    <w:rsid w:val="00DC21A2"/>
    <w:rsid w:val="00DC2FE5"/>
    <w:rsid w:val="00DC56B5"/>
    <w:rsid w:val="00DC6692"/>
    <w:rsid w:val="00DD07F5"/>
    <w:rsid w:val="00DD0E80"/>
    <w:rsid w:val="00DD3AD1"/>
    <w:rsid w:val="00DD42E4"/>
    <w:rsid w:val="00DD7672"/>
    <w:rsid w:val="00DE18A3"/>
    <w:rsid w:val="00DE2595"/>
    <w:rsid w:val="00DE312B"/>
    <w:rsid w:val="00DE469B"/>
    <w:rsid w:val="00DE4751"/>
    <w:rsid w:val="00DE4A29"/>
    <w:rsid w:val="00DE5257"/>
    <w:rsid w:val="00DE6FCF"/>
    <w:rsid w:val="00DF00A3"/>
    <w:rsid w:val="00DF1516"/>
    <w:rsid w:val="00DF2000"/>
    <w:rsid w:val="00DF4E07"/>
    <w:rsid w:val="00DF5984"/>
    <w:rsid w:val="00DF5B6A"/>
    <w:rsid w:val="00E00ED4"/>
    <w:rsid w:val="00E01BD3"/>
    <w:rsid w:val="00E0242E"/>
    <w:rsid w:val="00E05D33"/>
    <w:rsid w:val="00E103D0"/>
    <w:rsid w:val="00E120D9"/>
    <w:rsid w:val="00E12316"/>
    <w:rsid w:val="00E12F65"/>
    <w:rsid w:val="00E13C3B"/>
    <w:rsid w:val="00E13F2D"/>
    <w:rsid w:val="00E14860"/>
    <w:rsid w:val="00E1711D"/>
    <w:rsid w:val="00E20944"/>
    <w:rsid w:val="00E21200"/>
    <w:rsid w:val="00E212A5"/>
    <w:rsid w:val="00E21B21"/>
    <w:rsid w:val="00E236B5"/>
    <w:rsid w:val="00E24F5C"/>
    <w:rsid w:val="00E25922"/>
    <w:rsid w:val="00E2606F"/>
    <w:rsid w:val="00E269F6"/>
    <w:rsid w:val="00E271F5"/>
    <w:rsid w:val="00E27207"/>
    <w:rsid w:val="00E32270"/>
    <w:rsid w:val="00E328AC"/>
    <w:rsid w:val="00E331E6"/>
    <w:rsid w:val="00E33F2A"/>
    <w:rsid w:val="00E35BCA"/>
    <w:rsid w:val="00E35F55"/>
    <w:rsid w:val="00E36A87"/>
    <w:rsid w:val="00E36EAB"/>
    <w:rsid w:val="00E378E6"/>
    <w:rsid w:val="00E4038F"/>
    <w:rsid w:val="00E409D9"/>
    <w:rsid w:val="00E431EE"/>
    <w:rsid w:val="00E43D65"/>
    <w:rsid w:val="00E43E7E"/>
    <w:rsid w:val="00E448EC"/>
    <w:rsid w:val="00E464A4"/>
    <w:rsid w:val="00E5038F"/>
    <w:rsid w:val="00E507BD"/>
    <w:rsid w:val="00E50ADE"/>
    <w:rsid w:val="00E53B24"/>
    <w:rsid w:val="00E54055"/>
    <w:rsid w:val="00E55F04"/>
    <w:rsid w:val="00E57261"/>
    <w:rsid w:val="00E5751E"/>
    <w:rsid w:val="00E601CD"/>
    <w:rsid w:val="00E6067F"/>
    <w:rsid w:val="00E607A9"/>
    <w:rsid w:val="00E617EF"/>
    <w:rsid w:val="00E62211"/>
    <w:rsid w:val="00E62CCE"/>
    <w:rsid w:val="00E64D36"/>
    <w:rsid w:val="00E66D8D"/>
    <w:rsid w:val="00E6752C"/>
    <w:rsid w:val="00E67ABD"/>
    <w:rsid w:val="00E67CD7"/>
    <w:rsid w:val="00E70C37"/>
    <w:rsid w:val="00E70DD9"/>
    <w:rsid w:val="00E7150E"/>
    <w:rsid w:val="00E725DE"/>
    <w:rsid w:val="00E727AF"/>
    <w:rsid w:val="00E73CEB"/>
    <w:rsid w:val="00E7411D"/>
    <w:rsid w:val="00E75FC1"/>
    <w:rsid w:val="00E760AB"/>
    <w:rsid w:val="00E7662D"/>
    <w:rsid w:val="00E76D6C"/>
    <w:rsid w:val="00E7704A"/>
    <w:rsid w:val="00E77E13"/>
    <w:rsid w:val="00E83029"/>
    <w:rsid w:val="00E831D8"/>
    <w:rsid w:val="00E8338C"/>
    <w:rsid w:val="00E83B80"/>
    <w:rsid w:val="00E84E4D"/>
    <w:rsid w:val="00E84F50"/>
    <w:rsid w:val="00E8569D"/>
    <w:rsid w:val="00E85CEE"/>
    <w:rsid w:val="00E875D3"/>
    <w:rsid w:val="00E8776F"/>
    <w:rsid w:val="00E87832"/>
    <w:rsid w:val="00E90210"/>
    <w:rsid w:val="00E90312"/>
    <w:rsid w:val="00E90736"/>
    <w:rsid w:val="00E948B3"/>
    <w:rsid w:val="00E949AA"/>
    <w:rsid w:val="00E9626C"/>
    <w:rsid w:val="00E97DAD"/>
    <w:rsid w:val="00E97E8A"/>
    <w:rsid w:val="00EA03E6"/>
    <w:rsid w:val="00EA1B0D"/>
    <w:rsid w:val="00EA2810"/>
    <w:rsid w:val="00EA28F0"/>
    <w:rsid w:val="00EA5878"/>
    <w:rsid w:val="00EB0B62"/>
    <w:rsid w:val="00EB1161"/>
    <w:rsid w:val="00EB31AA"/>
    <w:rsid w:val="00EB4410"/>
    <w:rsid w:val="00EB65C7"/>
    <w:rsid w:val="00EC327D"/>
    <w:rsid w:val="00EC3FF8"/>
    <w:rsid w:val="00EC68F8"/>
    <w:rsid w:val="00EC69E6"/>
    <w:rsid w:val="00EC7264"/>
    <w:rsid w:val="00ED02E3"/>
    <w:rsid w:val="00ED2D1E"/>
    <w:rsid w:val="00ED3C8D"/>
    <w:rsid w:val="00ED5D41"/>
    <w:rsid w:val="00ED6552"/>
    <w:rsid w:val="00EE1271"/>
    <w:rsid w:val="00EE184E"/>
    <w:rsid w:val="00EE1A4E"/>
    <w:rsid w:val="00EE3D82"/>
    <w:rsid w:val="00EE3F79"/>
    <w:rsid w:val="00EE4866"/>
    <w:rsid w:val="00EE5356"/>
    <w:rsid w:val="00EE71E4"/>
    <w:rsid w:val="00EE7AC4"/>
    <w:rsid w:val="00EF248D"/>
    <w:rsid w:val="00EF26C9"/>
    <w:rsid w:val="00EF388D"/>
    <w:rsid w:val="00EF3A9F"/>
    <w:rsid w:val="00EF44C4"/>
    <w:rsid w:val="00EF4C28"/>
    <w:rsid w:val="00EF4D2C"/>
    <w:rsid w:val="00EF520F"/>
    <w:rsid w:val="00EF52D5"/>
    <w:rsid w:val="00EF5E16"/>
    <w:rsid w:val="00EF7A5D"/>
    <w:rsid w:val="00EF7ECD"/>
    <w:rsid w:val="00F00B96"/>
    <w:rsid w:val="00F0287D"/>
    <w:rsid w:val="00F05849"/>
    <w:rsid w:val="00F0596B"/>
    <w:rsid w:val="00F05A7E"/>
    <w:rsid w:val="00F0621C"/>
    <w:rsid w:val="00F07BF2"/>
    <w:rsid w:val="00F10CAA"/>
    <w:rsid w:val="00F119FD"/>
    <w:rsid w:val="00F1255F"/>
    <w:rsid w:val="00F129D7"/>
    <w:rsid w:val="00F14A85"/>
    <w:rsid w:val="00F15410"/>
    <w:rsid w:val="00F167CF"/>
    <w:rsid w:val="00F16DD8"/>
    <w:rsid w:val="00F17148"/>
    <w:rsid w:val="00F1778C"/>
    <w:rsid w:val="00F17EE9"/>
    <w:rsid w:val="00F20295"/>
    <w:rsid w:val="00F21A82"/>
    <w:rsid w:val="00F24422"/>
    <w:rsid w:val="00F25C36"/>
    <w:rsid w:val="00F26A95"/>
    <w:rsid w:val="00F26F58"/>
    <w:rsid w:val="00F32AF7"/>
    <w:rsid w:val="00F34DB3"/>
    <w:rsid w:val="00F3555C"/>
    <w:rsid w:val="00F360F9"/>
    <w:rsid w:val="00F36F8C"/>
    <w:rsid w:val="00F41396"/>
    <w:rsid w:val="00F42691"/>
    <w:rsid w:val="00F43298"/>
    <w:rsid w:val="00F443E7"/>
    <w:rsid w:val="00F51B9F"/>
    <w:rsid w:val="00F51C4A"/>
    <w:rsid w:val="00F52D18"/>
    <w:rsid w:val="00F55C86"/>
    <w:rsid w:val="00F569C0"/>
    <w:rsid w:val="00F61E9B"/>
    <w:rsid w:val="00F63144"/>
    <w:rsid w:val="00F63674"/>
    <w:rsid w:val="00F638AE"/>
    <w:rsid w:val="00F6425D"/>
    <w:rsid w:val="00F64674"/>
    <w:rsid w:val="00F67426"/>
    <w:rsid w:val="00F705DB"/>
    <w:rsid w:val="00F711B3"/>
    <w:rsid w:val="00F72AF7"/>
    <w:rsid w:val="00F72FBC"/>
    <w:rsid w:val="00F7359A"/>
    <w:rsid w:val="00F73C69"/>
    <w:rsid w:val="00F76760"/>
    <w:rsid w:val="00F76F06"/>
    <w:rsid w:val="00F770F3"/>
    <w:rsid w:val="00F8098E"/>
    <w:rsid w:val="00F81BFB"/>
    <w:rsid w:val="00F83F4E"/>
    <w:rsid w:val="00F841F9"/>
    <w:rsid w:val="00F84335"/>
    <w:rsid w:val="00F84382"/>
    <w:rsid w:val="00F85956"/>
    <w:rsid w:val="00F86723"/>
    <w:rsid w:val="00F86CFA"/>
    <w:rsid w:val="00F87696"/>
    <w:rsid w:val="00F90133"/>
    <w:rsid w:val="00F90783"/>
    <w:rsid w:val="00F92121"/>
    <w:rsid w:val="00F947D7"/>
    <w:rsid w:val="00F94A25"/>
    <w:rsid w:val="00F956B2"/>
    <w:rsid w:val="00F95ABC"/>
    <w:rsid w:val="00F95B1F"/>
    <w:rsid w:val="00F961B4"/>
    <w:rsid w:val="00F9679E"/>
    <w:rsid w:val="00F96A25"/>
    <w:rsid w:val="00F96C35"/>
    <w:rsid w:val="00F974B7"/>
    <w:rsid w:val="00F97783"/>
    <w:rsid w:val="00F97C3D"/>
    <w:rsid w:val="00F97D9F"/>
    <w:rsid w:val="00FA0BEE"/>
    <w:rsid w:val="00FA3A47"/>
    <w:rsid w:val="00FA415A"/>
    <w:rsid w:val="00FA41D3"/>
    <w:rsid w:val="00FA5224"/>
    <w:rsid w:val="00FA58CA"/>
    <w:rsid w:val="00FA67F7"/>
    <w:rsid w:val="00FA73CA"/>
    <w:rsid w:val="00FA769F"/>
    <w:rsid w:val="00FA7764"/>
    <w:rsid w:val="00FB0F0C"/>
    <w:rsid w:val="00FB0FAE"/>
    <w:rsid w:val="00FB2973"/>
    <w:rsid w:val="00FB3C53"/>
    <w:rsid w:val="00FB73EE"/>
    <w:rsid w:val="00FB7E4D"/>
    <w:rsid w:val="00FC04C2"/>
    <w:rsid w:val="00FC1836"/>
    <w:rsid w:val="00FC411E"/>
    <w:rsid w:val="00FC4B8E"/>
    <w:rsid w:val="00FC6AC9"/>
    <w:rsid w:val="00FD02F4"/>
    <w:rsid w:val="00FD04E4"/>
    <w:rsid w:val="00FD0BDC"/>
    <w:rsid w:val="00FD17AB"/>
    <w:rsid w:val="00FD4971"/>
    <w:rsid w:val="00FD5292"/>
    <w:rsid w:val="00FD70F6"/>
    <w:rsid w:val="00FE066D"/>
    <w:rsid w:val="00FE091B"/>
    <w:rsid w:val="00FE30C2"/>
    <w:rsid w:val="00FE38B1"/>
    <w:rsid w:val="00FE3FA3"/>
    <w:rsid w:val="00FE480F"/>
    <w:rsid w:val="00FE56B5"/>
    <w:rsid w:val="00FE5C5C"/>
    <w:rsid w:val="00FF2452"/>
    <w:rsid w:val="00FF415D"/>
    <w:rsid w:val="00FF416F"/>
    <w:rsid w:val="00FF4768"/>
    <w:rsid w:val="00FF55D4"/>
    <w:rsid w:val="00FF68FA"/>
    <w:rsid w:val="00FF69CA"/>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67B3F"/>
  <w15:docId w15:val="{6322D89F-9551-4318-8131-41E873A0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0F47"/>
    <w:pPr>
      <w:spacing w:before="120" w:after="0" w:line="240" w:lineRule="auto"/>
      <w:jc w:val="both"/>
    </w:pPr>
    <w:rPr>
      <w:rFonts w:ascii="Tahoma" w:eastAsia="Times New Roman" w:hAnsi="Tahoma" w:cs="Tahoma"/>
      <w:sz w:val="20"/>
      <w:szCs w:val="24"/>
      <w:lang w:eastAsia="pl-PL"/>
    </w:rPr>
  </w:style>
  <w:style w:type="paragraph" w:styleId="Nagwek1">
    <w:name w:val="heading 1"/>
    <w:basedOn w:val="Normalny"/>
    <w:next w:val="Normalny"/>
    <w:link w:val="Nagwek1Znak"/>
    <w:qFormat/>
    <w:rsid w:val="008A6DEF"/>
    <w:pPr>
      <w:keepNext/>
      <w:jc w:val="center"/>
      <w:outlineLvl w:val="0"/>
    </w:pPr>
    <w:rPr>
      <w:b/>
      <w:bCs/>
      <w:szCs w:val="20"/>
    </w:rPr>
  </w:style>
  <w:style w:type="paragraph" w:styleId="Nagwek2">
    <w:name w:val="heading 2"/>
    <w:aliases w:val="alt+2 (2. tason otsikko)"/>
    <w:basedOn w:val="Normalny"/>
    <w:next w:val="Normalny"/>
    <w:link w:val="Nagwek2Znak"/>
    <w:qFormat/>
    <w:rsid w:val="008A6DEF"/>
    <w:pPr>
      <w:keepNext/>
      <w:numPr>
        <w:numId w:val="22"/>
      </w:numPr>
      <w:tabs>
        <w:tab w:val="left" w:pos="539"/>
      </w:tabs>
      <w:spacing w:before="240"/>
      <w:outlineLvl w:val="1"/>
    </w:pPr>
    <w:rPr>
      <w:caps/>
      <w:szCs w:val="20"/>
      <w:u w:val="single"/>
    </w:rPr>
  </w:style>
  <w:style w:type="paragraph" w:styleId="Nagwek3">
    <w:name w:val="heading 3"/>
    <w:basedOn w:val="Normalny"/>
    <w:next w:val="Normalny"/>
    <w:link w:val="Nagwek3Znak"/>
    <w:uiPriority w:val="99"/>
    <w:qFormat/>
    <w:rsid w:val="008A6DEF"/>
    <w:pPr>
      <w:keepNext/>
      <w:numPr>
        <w:numId w:val="4"/>
      </w:numPr>
      <w:outlineLvl w:val="2"/>
    </w:pPr>
    <w:rPr>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6E0091"/>
    <w:pPr>
      <w:keepNext/>
      <w:spacing w:before="0"/>
      <w:jc w:val="center"/>
      <w:outlineLvl w:val="4"/>
    </w:pPr>
    <w:rPr>
      <w:rFonts w:eastAsia="Calibri"/>
      <w:b/>
      <w:bCs/>
      <w:szCs w:val="20"/>
      <w:lang w:eastAsia="en-US"/>
    </w:rPr>
  </w:style>
  <w:style w:type="paragraph" w:styleId="Nagwek6">
    <w:name w:val="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6E0091"/>
    <w:rPr>
      <w:rFonts w:ascii="Tahoma" w:eastAsia="Calibri" w:hAnsi="Tahoma" w:cs="Tahoma"/>
      <w:b/>
      <w:bCs/>
      <w:sz w:val="20"/>
      <w:szCs w:val="20"/>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basedOn w:val="Normalny"/>
    <w:link w:val="NagwekZnak"/>
    <w:rsid w:val="008A6DEF"/>
    <w:pPr>
      <w:tabs>
        <w:tab w:val="center" w:pos="4536"/>
        <w:tab w:val="right" w:pos="9072"/>
      </w:tabs>
    </w:pPr>
  </w:style>
  <w:style w:type="character" w:customStyle="1" w:styleId="NagwekZnak">
    <w:name w:val="Nagłówek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
    <w:basedOn w:val="Normalny"/>
    <w:link w:val="TekstpodstawowyZnak"/>
    <w:uiPriority w:val="99"/>
    <w:rsid w:val="008A6DEF"/>
    <w:pPr>
      <w:spacing w:before="0" w:after="120"/>
      <w:jc w:val="left"/>
    </w:pPr>
  </w:style>
  <w:style w:type="character" w:customStyle="1" w:styleId="TekstpodstawowyZnak">
    <w:name w:val="Tekst podstawowy Znak"/>
    <w:aliases w:val="Body Text x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semiHidden/>
    <w:rsid w:val="008A6DEF"/>
    <w:rPr>
      <w:rFonts w:cs="Times New Roman"/>
      <w:sz w:val="16"/>
      <w:szCs w:val="16"/>
    </w:rPr>
  </w:style>
  <w:style w:type="paragraph" w:styleId="Tekstkomentarza">
    <w:name w:val="annotation text"/>
    <w:basedOn w:val="Normalny"/>
    <w:link w:val="TekstkomentarzaZnak"/>
    <w:uiPriority w:val="99"/>
    <w:semiHidden/>
    <w:rsid w:val="008A6DEF"/>
    <w:rPr>
      <w:szCs w:val="20"/>
    </w:rPr>
  </w:style>
  <w:style w:type="character" w:customStyle="1" w:styleId="TekstkomentarzaZnak">
    <w:name w:val="Tekst komentarza Znak"/>
    <w:basedOn w:val="Domylnaczcionkaakapitu"/>
    <w:link w:val="Tekstkomentarza"/>
    <w:uiPriority w:val="99"/>
    <w:semiHidden/>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Cs w:val="20"/>
    </w:rPr>
  </w:style>
  <w:style w:type="paragraph" w:styleId="Spistreci2">
    <w:name w:val="toc 2"/>
    <w:basedOn w:val="Normalny"/>
    <w:next w:val="Normalny"/>
    <w:autoRedefine/>
    <w:uiPriority w:val="39"/>
    <w:rsid w:val="006A68BA"/>
    <w:pPr>
      <w:tabs>
        <w:tab w:val="left" w:pos="567"/>
        <w:tab w:val="right" w:leader="dot" w:pos="9627"/>
      </w:tabs>
    </w:pPr>
    <w:rPr>
      <w:szCs w:val="20"/>
    </w:rPr>
  </w:style>
  <w:style w:type="paragraph" w:styleId="Spistreci3">
    <w:name w:val="toc 3"/>
    <w:basedOn w:val="Normalny"/>
    <w:next w:val="Normalny"/>
    <w:autoRedefine/>
    <w:rsid w:val="008A6DEF"/>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8"/>
      </w:numPr>
      <w:spacing w:before="0"/>
      <w:jc w:val="left"/>
    </w:pPr>
    <w:rPr>
      <w:rFonts w:ascii="Times New Roman" w:hAnsi="Times New Roman" w:cs="Times New Roman"/>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spacing w:before="0"/>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10"/>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11"/>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12"/>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4"/>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3"/>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5"/>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6"/>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9"/>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
    <w:basedOn w:val="Domylnaczcionkaakapitu"/>
    <w:link w:val="Akapitzlist"/>
    <w:uiPriority w:val="34"/>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paragraph" w:customStyle="1" w:styleId="Spiszacznikw">
    <w:name w:val="Spis załączników"/>
    <w:basedOn w:val="Nagwek4"/>
    <w:link w:val="SpiszacznikwZnak"/>
    <w:autoRedefine/>
    <w:qFormat/>
    <w:rsid w:val="00890922"/>
    <w:pPr>
      <w:tabs>
        <w:tab w:val="left" w:pos="709"/>
      </w:tabs>
      <w:ind w:left="1985" w:hanging="1985"/>
    </w:pPr>
    <w:rPr>
      <w:caps/>
      <w:sz w:val="20"/>
      <w:u w:val="single"/>
    </w:rPr>
  </w:style>
  <w:style w:type="character" w:customStyle="1" w:styleId="SpiszacznikwZnak">
    <w:name w:val="Spis załączników Znak"/>
    <w:basedOn w:val="Nagwek2Znak"/>
    <w:link w:val="Spiszacznikw"/>
    <w:rsid w:val="00890922"/>
    <w:rPr>
      <w:rFonts w:ascii="Tahoma" w:eastAsia="Times New Roman" w:hAnsi="Tahoma" w:cs="Tahoma"/>
      <w:b/>
      <w:bCs/>
      <w:caps/>
      <w:sz w:val="20"/>
      <w:szCs w:val="28"/>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94009459">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4892670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11762-180D-4BE8-BB7D-41B9EF521048}">
  <ds:schemaRefs>
    <ds:schemaRef ds:uri="http://schemas.openxmlformats.org/officeDocument/2006/bibliography"/>
  </ds:schemaRefs>
</ds:datastoreItem>
</file>

<file path=customXml/itemProps2.xml><?xml version="1.0" encoding="utf-8"?>
<ds:datastoreItem xmlns:ds="http://schemas.openxmlformats.org/officeDocument/2006/customXml" ds:itemID="{CDDB9E14-0A9D-475D-A8BF-A18BEDFA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3310</Words>
  <Characters>19864</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katstr</dc:creator>
  <cp:lastModifiedBy>Baczkowski Michał</cp:lastModifiedBy>
  <cp:revision>3</cp:revision>
  <cp:lastPrinted>2015-11-13T08:58:00Z</cp:lastPrinted>
  <dcterms:created xsi:type="dcterms:W3CDTF">2017-07-31T10:39:00Z</dcterms:created>
  <dcterms:modified xsi:type="dcterms:W3CDTF">2017-07-31T10:40:00Z</dcterms:modified>
</cp:coreProperties>
</file>